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54" w:rsidRDefault="00D77154">
      <w:pPr>
        <w:spacing w:after="0" w:line="240" w:lineRule="auto"/>
        <w:jc w:val="center"/>
        <w:rPr>
          <w:rFonts w:ascii="Times New Roman" w:hAnsi="Times New Roman" w:cs="Times New Roman"/>
          <w:i/>
          <w:iCs/>
          <w:sz w:val="24"/>
          <w:szCs w:val="24"/>
        </w:rPr>
      </w:pPr>
      <w:r>
        <w:rPr>
          <w:rFonts w:ascii="Times New Roman" w:hAnsi="Times New Roman" w:cs="Times New Roman"/>
          <w:sz w:val="24"/>
          <w:szCs w:val="24"/>
        </w:rPr>
        <w:t>МОУ «ООШ с. Студенка»</w:t>
      </w:r>
    </w:p>
    <w:p w:rsidR="00D77154" w:rsidRDefault="00D77154">
      <w:pPr>
        <w:jc w:val="center"/>
        <w:rPr>
          <w:rFonts w:ascii="Times New Roman" w:hAnsi="Times New Roman" w:cs="Times New Roman"/>
          <w:i/>
          <w:iCs/>
          <w:sz w:val="24"/>
          <w:szCs w:val="24"/>
        </w:rPr>
      </w:pPr>
    </w:p>
    <w:tbl>
      <w:tblPr>
        <w:tblW w:w="4502" w:type="pct"/>
        <w:tblInd w:w="-106" w:type="dxa"/>
        <w:tblLayout w:type="fixed"/>
        <w:tblLook w:val="0000"/>
      </w:tblPr>
      <w:tblGrid>
        <w:gridCol w:w="4371"/>
        <w:gridCol w:w="4290"/>
        <w:gridCol w:w="4398"/>
      </w:tblGrid>
      <w:tr w:rsidR="00D77154">
        <w:trPr>
          <w:trHeight w:val="1399"/>
        </w:trPr>
        <w:tc>
          <w:tcPr>
            <w:tcW w:w="1673" w:type="pct"/>
            <w:tcBorders>
              <w:top w:val="nil"/>
              <w:left w:val="nil"/>
              <w:bottom w:val="nil"/>
              <w:right w:val="nil"/>
            </w:tcBorders>
          </w:tcPr>
          <w:p w:rsidR="00D77154" w:rsidRDefault="00D77154">
            <w:pPr>
              <w:pStyle w:val="Heading4"/>
            </w:pPr>
            <w:r>
              <w:t>Согласовано</w:t>
            </w:r>
          </w:p>
          <w:p w:rsidR="00D77154" w:rsidRDefault="00D77154">
            <w:pPr>
              <w:tabs>
                <w:tab w:val="left" w:pos="9288"/>
              </w:tabs>
              <w:rPr>
                <w:rFonts w:ascii="Times New Roman" w:hAnsi="Times New Roman" w:cs="Times New Roman"/>
                <w:sz w:val="24"/>
                <w:szCs w:val="24"/>
              </w:rPr>
            </w:pPr>
            <w:r>
              <w:rPr>
                <w:rFonts w:ascii="Times New Roman" w:hAnsi="Times New Roman" w:cs="Times New Roman"/>
                <w:sz w:val="24"/>
                <w:szCs w:val="24"/>
              </w:rPr>
              <w:t>Руководитель МО</w:t>
            </w:r>
          </w:p>
          <w:p w:rsidR="00D77154" w:rsidRDefault="00D77154">
            <w:pPr>
              <w:tabs>
                <w:tab w:val="left" w:pos="9288"/>
              </w:tabs>
              <w:rPr>
                <w:rFonts w:ascii="Times New Roman" w:hAnsi="Times New Roman" w:cs="Times New Roman"/>
                <w:sz w:val="24"/>
                <w:szCs w:val="24"/>
              </w:rPr>
            </w:pPr>
            <w:r>
              <w:rPr>
                <w:rFonts w:ascii="Times New Roman" w:hAnsi="Times New Roman" w:cs="Times New Roman"/>
                <w:sz w:val="24"/>
                <w:szCs w:val="24"/>
              </w:rPr>
              <w:t>_________ О.Н. Вепренцева</w:t>
            </w:r>
          </w:p>
          <w:p w:rsidR="00D77154" w:rsidRDefault="00D77154">
            <w:pPr>
              <w:tabs>
                <w:tab w:val="left" w:pos="9288"/>
              </w:tabs>
              <w:rPr>
                <w:rFonts w:ascii="Times New Roman" w:hAnsi="Times New Roman" w:cs="Times New Roman"/>
                <w:sz w:val="24"/>
                <w:szCs w:val="24"/>
              </w:rPr>
            </w:pPr>
            <w:r>
              <w:rPr>
                <w:rFonts w:ascii="Times New Roman" w:hAnsi="Times New Roman" w:cs="Times New Roman"/>
                <w:sz w:val="24"/>
                <w:szCs w:val="24"/>
              </w:rPr>
              <w:t>Протокол №___</w:t>
            </w:r>
          </w:p>
          <w:p w:rsidR="00D77154" w:rsidRDefault="00D77154">
            <w:pPr>
              <w:tabs>
                <w:tab w:val="left" w:pos="9288"/>
              </w:tabs>
              <w:rPr>
                <w:rFonts w:ascii="Times New Roman" w:hAnsi="Times New Roman" w:cs="Times New Roman"/>
                <w:b/>
                <w:bCs/>
                <w:sz w:val="24"/>
                <w:szCs w:val="24"/>
              </w:rPr>
            </w:pPr>
            <w:r>
              <w:rPr>
                <w:rFonts w:ascii="Times New Roman" w:hAnsi="Times New Roman" w:cs="Times New Roman"/>
                <w:sz w:val="24"/>
                <w:szCs w:val="24"/>
              </w:rPr>
              <w:t>от «__»___________20___  г.</w:t>
            </w:r>
          </w:p>
        </w:tc>
        <w:tc>
          <w:tcPr>
            <w:tcW w:w="1642" w:type="pct"/>
            <w:tcBorders>
              <w:top w:val="nil"/>
              <w:left w:val="nil"/>
              <w:bottom w:val="nil"/>
              <w:right w:val="nil"/>
            </w:tcBorders>
          </w:tcPr>
          <w:p w:rsidR="00D77154" w:rsidRDefault="00D77154">
            <w:pPr>
              <w:tabs>
                <w:tab w:val="left" w:pos="9288"/>
              </w:tabs>
              <w:rPr>
                <w:rFonts w:ascii="Times New Roman" w:hAnsi="Times New Roman" w:cs="Times New Roman"/>
                <w:b/>
                <w:bCs/>
                <w:sz w:val="24"/>
                <w:szCs w:val="24"/>
              </w:rPr>
            </w:pPr>
            <w:r>
              <w:rPr>
                <w:rFonts w:ascii="Times New Roman" w:hAnsi="Times New Roman" w:cs="Times New Roman"/>
                <w:b/>
                <w:bCs/>
                <w:sz w:val="24"/>
                <w:szCs w:val="24"/>
              </w:rPr>
              <w:t>Согласовано</w:t>
            </w:r>
          </w:p>
          <w:p w:rsidR="00D77154" w:rsidRDefault="00D77154">
            <w:pPr>
              <w:tabs>
                <w:tab w:val="left" w:pos="9288"/>
              </w:tabs>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школы по УВР </w:t>
            </w:r>
          </w:p>
          <w:p w:rsidR="00D77154" w:rsidRDefault="00D77154">
            <w:pPr>
              <w:tabs>
                <w:tab w:val="left" w:pos="9288"/>
              </w:tabs>
              <w:rPr>
                <w:rFonts w:ascii="Times New Roman" w:hAnsi="Times New Roman" w:cs="Times New Roman"/>
                <w:sz w:val="24"/>
                <w:szCs w:val="24"/>
              </w:rPr>
            </w:pPr>
            <w:r>
              <w:rPr>
                <w:rFonts w:ascii="Times New Roman" w:hAnsi="Times New Roman" w:cs="Times New Roman"/>
                <w:sz w:val="24"/>
                <w:szCs w:val="24"/>
              </w:rPr>
              <w:t>_________  Н.М. Мазжилкина</w:t>
            </w:r>
          </w:p>
          <w:p w:rsidR="00D77154" w:rsidRDefault="00D77154">
            <w:pPr>
              <w:tabs>
                <w:tab w:val="left" w:pos="9288"/>
              </w:tabs>
              <w:rPr>
                <w:rFonts w:ascii="Times New Roman" w:hAnsi="Times New Roman" w:cs="Times New Roman"/>
                <w:sz w:val="24"/>
                <w:szCs w:val="24"/>
              </w:rPr>
            </w:pPr>
            <w:r>
              <w:rPr>
                <w:rFonts w:ascii="Times New Roman" w:hAnsi="Times New Roman" w:cs="Times New Roman"/>
                <w:sz w:val="24"/>
                <w:szCs w:val="24"/>
              </w:rPr>
              <w:t>«____»____________20___ г.</w:t>
            </w:r>
          </w:p>
          <w:p w:rsidR="00D77154" w:rsidRDefault="00D77154">
            <w:pPr>
              <w:tabs>
                <w:tab w:val="left" w:pos="9288"/>
              </w:tabs>
              <w:rPr>
                <w:rFonts w:ascii="Times New Roman" w:hAnsi="Times New Roman" w:cs="Times New Roman"/>
                <w:sz w:val="24"/>
                <w:szCs w:val="24"/>
              </w:rPr>
            </w:pPr>
          </w:p>
        </w:tc>
        <w:tc>
          <w:tcPr>
            <w:tcW w:w="1684" w:type="pct"/>
            <w:tcBorders>
              <w:top w:val="nil"/>
              <w:left w:val="nil"/>
              <w:bottom w:val="nil"/>
              <w:right w:val="nil"/>
            </w:tcBorders>
          </w:tcPr>
          <w:p w:rsidR="00D77154" w:rsidRDefault="00D77154">
            <w:pPr>
              <w:tabs>
                <w:tab w:val="left" w:pos="9288"/>
              </w:tabs>
              <w:rPr>
                <w:rFonts w:ascii="Times New Roman" w:hAnsi="Times New Roman" w:cs="Times New Roman"/>
                <w:b/>
                <w:bCs/>
                <w:sz w:val="24"/>
                <w:szCs w:val="24"/>
              </w:rPr>
            </w:pPr>
            <w:r>
              <w:rPr>
                <w:rFonts w:ascii="Times New Roman" w:hAnsi="Times New Roman" w:cs="Times New Roman"/>
                <w:b/>
                <w:bCs/>
                <w:sz w:val="24"/>
                <w:szCs w:val="24"/>
              </w:rPr>
              <w:t>Утверждаю</w:t>
            </w:r>
          </w:p>
          <w:p w:rsidR="00D77154" w:rsidRDefault="00D77154">
            <w:pPr>
              <w:tabs>
                <w:tab w:val="left" w:pos="9288"/>
              </w:tabs>
              <w:rPr>
                <w:rFonts w:ascii="Times New Roman" w:hAnsi="Times New Roman" w:cs="Times New Roman"/>
                <w:sz w:val="24"/>
                <w:szCs w:val="24"/>
              </w:rPr>
            </w:pPr>
            <w:r>
              <w:rPr>
                <w:rFonts w:ascii="Times New Roman" w:hAnsi="Times New Roman" w:cs="Times New Roman"/>
                <w:sz w:val="24"/>
                <w:szCs w:val="24"/>
              </w:rPr>
              <w:t xml:space="preserve">Директор </w:t>
            </w:r>
            <w:r>
              <w:rPr>
                <w:rFonts w:ascii="Times New Roman" w:hAnsi="Times New Roman" w:cs="Times New Roman"/>
                <w:sz w:val="24"/>
                <w:szCs w:val="24"/>
              </w:rPr>
              <w:br/>
              <w:t>__________ О.В. Володина</w:t>
            </w:r>
          </w:p>
          <w:p w:rsidR="00D77154" w:rsidRDefault="00D77154">
            <w:pPr>
              <w:tabs>
                <w:tab w:val="left" w:pos="9288"/>
              </w:tabs>
              <w:rPr>
                <w:rFonts w:ascii="Times New Roman" w:hAnsi="Times New Roman" w:cs="Times New Roman"/>
                <w:sz w:val="24"/>
                <w:szCs w:val="24"/>
              </w:rPr>
            </w:pPr>
            <w:r>
              <w:rPr>
                <w:rFonts w:ascii="Times New Roman" w:hAnsi="Times New Roman" w:cs="Times New Roman"/>
                <w:sz w:val="24"/>
                <w:szCs w:val="24"/>
              </w:rPr>
              <w:t>Приказ № ___ от «___»____20___ г.</w:t>
            </w:r>
          </w:p>
          <w:p w:rsidR="00D77154" w:rsidRDefault="00D77154">
            <w:pPr>
              <w:tabs>
                <w:tab w:val="left" w:pos="9288"/>
              </w:tabs>
              <w:rPr>
                <w:rFonts w:ascii="Times New Roman" w:hAnsi="Times New Roman" w:cs="Times New Roman"/>
                <w:sz w:val="24"/>
                <w:szCs w:val="24"/>
              </w:rPr>
            </w:pPr>
          </w:p>
        </w:tc>
      </w:tr>
    </w:tbl>
    <w:p w:rsidR="00D77154" w:rsidRDefault="00D77154">
      <w:pPr>
        <w:jc w:val="center"/>
        <w:rPr>
          <w:rFonts w:ascii="Times New Roman" w:hAnsi="Times New Roman" w:cs="Times New Roman"/>
          <w:sz w:val="24"/>
          <w:szCs w:val="24"/>
        </w:rPr>
      </w:pPr>
    </w:p>
    <w:p w:rsidR="00D77154" w:rsidRDefault="00D77154">
      <w:pPr>
        <w:autoSpaceDE w:val="0"/>
        <w:autoSpaceDN w:val="0"/>
        <w:adjustRightInd w:val="0"/>
        <w:rPr>
          <w:rFonts w:ascii="Times New Roman" w:hAnsi="Times New Roman" w:cs="Times New Roman"/>
          <w:b/>
          <w:bCs/>
          <w:sz w:val="24"/>
          <w:szCs w:val="24"/>
        </w:rPr>
      </w:pPr>
    </w:p>
    <w:p w:rsidR="00D77154" w:rsidRDefault="00D77154">
      <w:pPr>
        <w:jc w:val="center"/>
        <w:rPr>
          <w:rFonts w:ascii="Times New Roman" w:hAnsi="Times New Roman" w:cs="Times New Roman"/>
          <w:sz w:val="24"/>
          <w:szCs w:val="24"/>
        </w:rPr>
      </w:pPr>
      <w:r>
        <w:rPr>
          <w:rFonts w:ascii="Times New Roman" w:hAnsi="Times New Roman" w:cs="Times New Roman"/>
          <w:sz w:val="24"/>
          <w:szCs w:val="24"/>
        </w:rPr>
        <w:t>Рабочая программа</w:t>
      </w:r>
    </w:p>
    <w:p w:rsidR="00D77154" w:rsidRDefault="00D77154">
      <w:pPr>
        <w:jc w:val="center"/>
        <w:rPr>
          <w:rFonts w:ascii="Times New Roman" w:hAnsi="Times New Roman" w:cs="Times New Roman"/>
          <w:sz w:val="24"/>
          <w:szCs w:val="24"/>
        </w:rPr>
      </w:pPr>
      <w:r>
        <w:rPr>
          <w:rFonts w:ascii="Times New Roman" w:hAnsi="Times New Roman" w:cs="Times New Roman"/>
          <w:sz w:val="24"/>
          <w:szCs w:val="24"/>
        </w:rPr>
        <w:t xml:space="preserve">по учебному курсу </w:t>
      </w:r>
    </w:p>
    <w:p w:rsidR="00D77154" w:rsidRDefault="00D77154">
      <w:pPr>
        <w:jc w:val="center"/>
        <w:rPr>
          <w:rFonts w:ascii="Times New Roman" w:hAnsi="Times New Roman" w:cs="Times New Roman"/>
          <w:sz w:val="24"/>
          <w:szCs w:val="24"/>
        </w:rPr>
      </w:pPr>
      <w:r>
        <w:rPr>
          <w:rFonts w:ascii="Times New Roman" w:hAnsi="Times New Roman" w:cs="Times New Roman"/>
          <w:sz w:val="24"/>
          <w:szCs w:val="24"/>
        </w:rPr>
        <w:t>«Немецкий язык»</w:t>
      </w:r>
    </w:p>
    <w:p w:rsidR="00D77154" w:rsidRDefault="00D77154">
      <w:pPr>
        <w:autoSpaceDE w:val="0"/>
        <w:autoSpaceDN w:val="0"/>
        <w:adjustRightInd w:val="0"/>
        <w:ind w:firstLine="720"/>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vanish/>
          <w:sz w:val="24"/>
          <w:szCs w:val="24"/>
        </w:rPr>
        <w:t>_______________________________________________________________________________________________________________________________</w:t>
      </w:r>
      <w:r>
        <w:rPr>
          <w:rFonts w:ascii="Times New Roman" w:hAnsi="Times New Roman" w:cs="Times New Roman"/>
          <w:sz w:val="24"/>
          <w:szCs w:val="24"/>
        </w:rPr>
        <w:t xml:space="preserve"> класс</w:t>
      </w:r>
    </w:p>
    <w:p w:rsidR="00D77154" w:rsidRDefault="00D77154">
      <w:pPr>
        <w:autoSpaceDE w:val="0"/>
        <w:autoSpaceDN w:val="0"/>
        <w:adjustRightInd w:val="0"/>
        <w:ind w:firstLine="720"/>
        <w:jc w:val="center"/>
        <w:rPr>
          <w:rFonts w:ascii="Times New Roman" w:hAnsi="Times New Roman" w:cs="Times New Roman"/>
          <w:sz w:val="24"/>
          <w:szCs w:val="24"/>
        </w:rPr>
      </w:pPr>
    </w:p>
    <w:p w:rsidR="00D77154" w:rsidRDefault="00D77154">
      <w:pPr>
        <w:autoSpaceDE w:val="0"/>
        <w:autoSpaceDN w:val="0"/>
        <w:adjustRightInd w:val="0"/>
        <w:ind w:firstLine="720"/>
        <w:jc w:val="center"/>
        <w:rPr>
          <w:rFonts w:ascii="Times New Roman" w:hAnsi="Times New Roman" w:cs="Times New Roman"/>
          <w:b/>
          <w:bCs/>
          <w:sz w:val="24"/>
          <w:szCs w:val="24"/>
        </w:rPr>
      </w:pPr>
    </w:p>
    <w:p w:rsidR="00D77154" w:rsidRDefault="00D77154">
      <w:pPr>
        <w:autoSpaceDE w:val="0"/>
        <w:autoSpaceDN w:val="0"/>
        <w:adjustRightInd w:val="0"/>
        <w:ind w:firstLine="720"/>
        <w:jc w:val="center"/>
        <w:rPr>
          <w:rFonts w:ascii="Times New Roman" w:hAnsi="Times New Roman" w:cs="Times New Roman"/>
        </w:rPr>
      </w:pPr>
      <w:r>
        <w:rPr>
          <w:rFonts w:ascii="Times New Roman" w:hAnsi="Times New Roman" w:cs="Times New Roman"/>
          <w:sz w:val="24"/>
          <w:szCs w:val="24"/>
        </w:rPr>
        <w:t>2014-2015 учебный год</w:t>
      </w:r>
    </w:p>
    <w:p w:rsidR="00D77154" w:rsidRDefault="00D77154">
      <w:pPr>
        <w:autoSpaceDE w:val="0"/>
        <w:autoSpaceDN w:val="0"/>
        <w:adjustRightInd w:val="0"/>
        <w:ind w:firstLine="720"/>
        <w:jc w:val="center"/>
        <w:rPr>
          <w:rFonts w:ascii="Times New Roman" w:hAnsi="Times New Roman" w:cs="Times New Roman"/>
        </w:rPr>
      </w:pPr>
    </w:p>
    <w:p w:rsidR="00D77154" w:rsidRDefault="00D77154">
      <w:pPr>
        <w:autoSpaceDE w:val="0"/>
        <w:autoSpaceDN w:val="0"/>
        <w:adjustRightInd w:val="0"/>
        <w:ind w:firstLine="720"/>
        <w:jc w:val="center"/>
        <w:rPr>
          <w:rFonts w:ascii="Times New Roman" w:hAnsi="Times New Roman" w:cs="Times New Roman"/>
        </w:rPr>
      </w:pPr>
    </w:p>
    <w:p w:rsidR="00D77154" w:rsidRDefault="00D77154">
      <w:pPr>
        <w:spacing w:after="0"/>
        <w:rPr>
          <w:rFonts w:ascii="Times New Roman" w:hAnsi="Times New Roman" w:cs="Times New Roman"/>
          <w:sz w:val="24"/>
          <w:szCs w:val="24"/>
        </w:rPr>
      </w:pPr>
    </w:p>
    <w:p w:rsidR="00D77154" w:rsidRDefault="00D77154">
      <w:pPr>
        <w:spacing w:after="0"/>
        <w:rPr>
          <w:rFonts w:ascii="Times New Roman" w:hAnsi="Times New Roman" w:cs="Times New Roman"/>
          <w:b/>
          <w:bCs/>
          <w:color w:val="000000"/>
          <w:spacing w:val="3"/>
          <w:sz w:val="24"/>
          <w:szCs w:val="24"/>
        </w:rPr>
      </w:pPr>
    </w:p>
    <w:p w:rsidR="00D77154" w:rsidRDefault="00D77154">
      <w:pPr>
        <w:spacing w:after="0"/>
        <w:rPr>
          <w:rFonts w:ascii="Times New Roman" w:hAnsi="Times New Roman" w:cs="Times New Roman"/>
          <w:b/>
          <w:bCs/>
          <w:color w:val="000000"/>
          <w:spacing w:val="3"/>
          <w:sz w:val="24"/>
          <w:szCs w:val="24"/>
        </w:rPr>
      </w:pPr>
    </w:p>
    <w:p w:rsidR="00D77154" w:rsidRDefault="00D77154">
      <w:pPr>
        <w:spacing w:after="0"/>
        <w:rPr>
          <w:rFonts w:ascii="Times New Roman" w:hAnsi="Times New Roman" w:cs="Times New Roman"/>
          <w:b/>
          <w:bCs/>
          <w:color w:val="000000"/>
          <w:spacing w:val="1"/>
          <w:sz w:val="24"/>
          <w:szCs w:val="24"/>
        </w:rPr>
      </w:pPr>
      <w:r>
        <w:rPr>
          <w:rFonts w:ascii="Times New Roman" w:hAnsi="Times New Roman" w:cs="Times New Roman"/>
          <w:b/>
          <w:bCs/>
          <w:color w:val="000000"/>
          <w:spacing w:val="3"/>
          <w:sz w:val="24"/>
          <w:szCs w:val="24"/>
        </w:rPr>
        <w:t>РАБОЧАЯ ПРОГРАММА ПО НЕМЕЦКОМУ ЯЗЫКУ</w:t>
      </w:r>
      <w:r>
        <w:rPr>
          <w:rFonts w:ascii="Times New Roman" w:hAnsi="Times New Roman" w:cs="Times New Roman"/>
          <w:b/>
          <w:bCs/>
          <w:color w:val="000000"/>
          <w:spacing w:val="1"/>
          <w:sz w:val="24"/>
          <w:szCs w:val="24"/>
        </w:rPr>
        <w:t xml:space="preserve"> В 4 КЛАССЕ</w:t>
      </w:r>
    </w:p>
    <w:p w:rsidR="00D77154" w:rsidRDefault="00D77154">
      <w:pPr>
        <w:pStyle w:val="Heading2"/>
        <w:spacing w:line="240" w:lineRule="auto"/>
        <w:rPr>
          <w:rFonts w:ascii="Times New Roman" w:hAnsi="Times New Roman" w:cs="Times New Roman"/>
          <w:color w:val="000000"/>
          <w:spacing w:val="1"/>
          <w:sz w:val="24"/>
          <w:szCs w:val="24"/>
        </w:rPr>
      </w:pPr>
      <w:r>
        <w:rPr>
          <w:rFonts w:ascii="Times New Roman" w:hAnsi="Times New Roman" w:cs="Times New Roman"/>
          <w:sz w:val="24"/>
          <w:szCs w:val="24"/>
        </w:rPr>
        <w:t xml:space="preserve">1. Пояснительная </w:t>
      </w:r>
      <w:r>
        <w:rPr>
          <w:rStyle w:val="Emphasis"/>
          <w:sz w:val="24"/>
          <w:szCs w:val="24"/>
        </w:rPr>
        <w:t>записка</w:t>
      </w:r>
      <w:r>
        <w:rPr>
          <w:rFonts w:ascii="Times New Roman" w:hAnsi="Times New Roman" w:cs="Times New Roman"/>
          <w:sz w:val="24"/>
          <w:szCs w:val="24"/>
        </w:rPr>
        <w:t xml:space="preserve"> </w:t>
      </w:r>
    </w:p>
    <w:p w:rsidR="00D77154" w:rsidRDefault="00D77154">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Данная рабочая программа предназначена для  4 класса МОУ «</w:t>
      </w:r>
      <w:r>
        <w:rPr>
          <w:rFonts w:ascii="Times New Roman" w:hAnsi="Times New Roman" w:cs="Times New Roman"/>
          <w:sz w:val="24"/>
          <w:szCs w:val="24"/>
        </w:rPr>
        <w:t>ООШ с. Студенка</w:t>
      </w:r>
      <w:r>
        <w:rPr>
          <w:rFonts w:ascii="Times New Roman" w:hAnsi="Times New Roman" w:cs="Times New Roman"/>
          <w:color w:val="000000"/>
          <w:sz w:val="24"/>
          <w:szCs w:val="24"/>
        </w:rPr>
        <w:t>» и составлена в соответствии с требованиями федерального государственного образовательного стандарта начального общего образования.</w:t>
      </w:r>
      <w:r>
        <w:rPr>
          <w:rFonts w:ascii="Times New Roman" w:hAnsi="Times New Roman" w:cs="Times New Roman"/>
          <w:sz w:val="24"/>
          <w:szCs w:val="24"/>
        </w:rPr>
        <w:t xml:space="preserve"> Программа составлена на основе примерной программы по иностранному языку (Серия «Стандарты нового поколения» 2010) , рабочей программы «Немецкий язык», предметная линия учебников  И.Л. Бим 2-4 классы, 2011. </w:t>
      </w:r>
    </w:p>
    <w:p w:rsidR="00D77154" w:rsidRDefault="00D77154">
      <w:pPr>
        <w:shd w:val="clear" w:color="auto" w:fill="FFFFFF"/>
        <w:tabs>
          <w:tab w:val="left" w:pos="854"/>
        </w:tabs>
        <w:spacing w:line="240" w:lineRule="auto"/>
        <w:rPr>
          <w:rFonts w:ascii="Times New Roman" w:hAnsi="Times New Roman" w:cs="Times New Roman"/>
          <w:spacing w:val="-10"/>
          <w:sz w:val="24"/>
          <w:szCs w:val="24"/>
        </w:rPr>
      </w:pPr>
      <w:r>
        <w:rPr>
          <w:rFonts w:ascii="Times New Roman" w:hAnsi="Times New Roman" w:cs="Times New Roman"/>
          <w:spacing w:val="-10"/>
          <w:sz w:val="24"/>
          <w:szCs w:val="24"/>
        </w:rPr>
        <w:t>Учебный материал по немецкому языку изучается на базовом уровне, что соответствует лицензии образовательного учреждения. Изучение немецкого языка на ступени начального образования направлено на достижение следующих целей:</w:t>
      </w:r>
    </w:p>
    <w:p w:rsidR="00D77154" w:rsidRDefault="00D77154">
      <w:pPr>
        <w:shd w:val="clear" w:color="auto" w:fill="FFFFFF"/>
        <w:spacing w:line="240" w:lineRule="auto"/>
        <w:ind w:left="10" w:firstLine="547"/>
        <w:jc w:val="both"/>
        <w:rPr>
          <w:rFonts w:ascii="Times New Roman" w:hAnsi="Times New Roman" w:cs="Times New Roman"/>
          <w:sz w:val="24"/>
          <w:szCs w:val="24"/>
          <w:u w:val="single"/>
        </w:rPr>
      </w:pPr>
      <w:r>
        <w:rPr>
          <w:rFonts w:ascii="Times New Roman" w:hAnsi="Times New Roman" w:cs="Times New Roman"/>
          <w:spacing w:val="-9"/>
          <w:sz w:val="24"/>
          <w:szCs w:val="24"/>
        </w:rPr>
        <w:t xml:space="preserve">основная интегрированная цель обучения в 4 классе - </w:t>
      </w:r>
      <w:r>
        <w:rPr>
          <w:rFonts w:ascii="Times New Roman" w:hAnsi="Times New Roman" w:cs="Times New Roman"/>
          <w:spacing w:val="-9"/>
          <w:sz w:val="24"/>
          <w:szCs w:val="24"/>
          <w:u w:val="single"/>
        </w:rPr>
        <w:t>дальнейшее развитие способности и го</w:t>
      </w:r>
      <w:r>
        <w:rPr>
          <w:rFonts w:ascii="Times New Roman" w:hAnsi="Times New Roman" w:cs="Times New Roman"/>
          <w:spacing w:val="-9"/>
          <w:sz w:val="24"/>
          <w:szCs w:val="24"/>
          <w:u w:val="single"/>
        </w:rPr>
        <w:softHyphen/>
      </w:r>
      <w:r>
        <w:rPr>
          <w:rFonts w:ascii="Times New Roman" w:hAnsi="Times New Roman" w:cs="Times New Roman"/>
          <w:spacing w:val="-10"/>
          <w:sz w:val="24"/>
          <w:szCs w:val="24"/>
          <w:u w:val="single"/>
        </w:rPr>
        <w:t>товности</w:t>
      </w:r>
      <w:r>
        <w:rPr>
          <w:rFonts w:ascii="Times New Roman" w:hAnsi="Times New Roman" w:cs="Times New Roman"/>
          <w:spacing w:val="-10"/>
          <w:sz w:val="24"/>
          <w:szCs w:val="24"/>
        </w:rPr>
        <w:t xml:space="preserve"> </w:t>
      </w:r>
      <w:r>
        <w:rPr>
          <w:rFonts w:ascii="Times New Roman" w:hAnsi="Times New Roman" w:cs="Times New Roman"/>
          <w:spacing w:val="-10"/>
          <w:sz w:val="24"/>
          <w:szCs w:val="24"/>
          <w:u w:val="single"/>
        </w:rPr>
        <w:t>школьников осуществлять элементарное общение</w:t>
      </w:r>
      <w:r>
        <w:rPr>
          <w:rFonts w:ascii="Times New Roman" w:hAnsi="Times New Roman" w:cs="Times New Roman"/>
          <w:spacing w:val="-10"/>
          <w:sz w:val="24"/>
          <w:szCs w:val="24"/>
        </w:rPr>
        <w:t xml:space="preserve"> - непосредственное (говорение, аудирование) и опосредованное (чтение и письмо) - </w:t>
      </w:r>
      <w:r>
        <w:rPr>
          <w:rFonts w:ascii="Times New Roman" w:hAnsi="Times New Roman" w:cs="Times New Roman"/>
          <w:spacing w:val="-10"/>
          <w:sz w:val="24"/>
          <w:szCs w:val="24"/>
          <w:u w:val="single"/>
        </w:rPr>
        <w:t>на немецком языке в рамках ограничен</w:t>
      </w:r>
      <w:r>
        <w:rPr>
          <w:rFonts w:ascii="Times New Roman" w:hAnsi="Times New Roman" w:cs="Times New Roman"/>
          <w:spacing w:val="-10"/>
          <w:sz w:val="24"/>
          <w:szCs w:val="24"/>
          <w:u w:val="single"/>
        </w:rPr>
        <w:softHyphen/>
        <w:t>ного числа</w:t>
      </w:r>
      <w:r>
        <w:rPr>
          <w:rFonts w:ascii="Times New Roman" w:hAnsi="Times New Roman" w:cs="Times New Roman"/>
          <w:spacing w:val="-10"/>
          <w:sz w:val="24"/>
          <w:szCs w:val="24"/>
        </w:rPr>
        <w:t xml:space="preserve"> </w:t>
      </w:r>
      <w:r>
        <w:rPr>
          <w:rFonts w:ascii="Times New Roman" w:hAnsi="Times New Roman" w:cs="Times New Roman"/>
          <w:spacing w:val="-10"/>
          <w:sz w:val="24"/>
          <w:szCs w:val="24"/>
          <w:u w:val="single"/>
        </w:rPr>
        <w:t xml:space="preserve">наиболее распространенных тем и стандартных ситуаций общения, а также их воспитание </w:t>
      </w:r>
      <w:r>
        <w:rPr>
          <w:rFonts w:ascii="Times New Roman" w:hAnsi="Times New Roman" w:cs="Times New Roman"/>
          <w:sz w:val="24"/>
          <w:szCs w:val="24"/>
          <w:u w:val="single"/>
        </w:rPr>
        <w:t>и развитие средствами учебного предмета.</w:t>
      </w:r>
    </w:p>
    <w:p w:rsidR="00D77154" w:rsidRDefault="00D77154">
      <w:pPr>
        <w:shd w:val="clear" w:color="auto" w:fill="FFFFFF"/>
        <w:tabs>
          <w:tab w:val="left" w:pos="3835"/>
        </w:tabs>
        <w:spacing w:line="240" w:lineRule="auto"/>
        <w:ind w:left="19" w:right="14" w:firstLine="523"/>
        <w:jc w:val="both"/>
        <w:rPr>
          <w:rFonts w:ascii="Times New Roman" w:hAnsi="Times New Roman" w:cs="Times New Roman"/>
          <w:spacing w:val="-9"/>
          <w:sz w:val="24"/>
          <w:szCs w:val="24"/>
        </w:rPr>
      </w:pPr>
      <w:r>
        <w:rPr>
          <w:rFonts w:ascii="Times New Roman" w:hAnsi="Times New Roman" w:cs="Times New Roman"/>
          <w:spacing w:val="-9"/>
          <w:sz w:val="24"/>
          <w:szCs w:val="24"/>
        </w:rPr>
        <w:t>Согласно Федеральному компоненту Государственного образовательного стандарта по иностранному языку его изучение в начальной школе должно быть направлено на достижение следующих,  более конкретизированных целей, а именно:</w:t>
      </w:r>
    </w:p>
    <w:p w:rsidR="00D77154" w:rsidRDefault="00D77154">
      <w:pPr>
        <w:widowControl w:val="0"/>
        <w:numPr>
          <w:ilvl w:val="0"/>
          <w:numId w:val="34"/>
        </w:numPr>
        <w:shd w:val="clear" w:color="auto" w:fill="FFFFFF"/>
        <w:tabs>
          <w:tab w:val="left" w:pos="634"/>
        </w:tabs>
        <w:autoSpaceDE w:val="0"/>
        <w:spacing w:after="0" w:line="240" w:lineRule="auto"/>
        <w:ind w:left="317" w:right="77" w:hanging="317"/>
        <w:jc w:val="both"/>
        <w:rPr>
          <w:rFonts w:ascii="Times New Roman" w:hAnsi="Times New Roman" w:cs="Times New Roman"/>
          <w:sz w:val="24"/>
          <w:szCs w:val="24"/>
        </w:rPr>
      </w:pPr>
      <w:r>
        <w:rPr>
          <w:rFonts w:ascii="Times New Roman" w:hAnsi="Times New Roman" w:cs="Times New Roman"/>
          <w:b/>
          <w:bCs/>
          <w:sz w:val="24"/>
          <w:szCs w:val="24"/>
        </w:rPr>
        <w:t xml:space="preserve">обеспечить </w:t>
      </w:r>
      <w:r>
        <w:rPr>
          <w:rFonts w:ascii="Times New Roman" w:hAnsi="Times New Roman" w:cs="Times New Roman"/>
          <w:sz w:val="24"/>
          <w:szCs w:val="24"/>
        </w:rPr>
        <w:t>развитие личности ребенка, его речевых спо</w:t>
      </w:r>
      <w:r>
        <w:rPr>
          <w:rFonts w:ascii="Times New Roman" w:hAnsi="Times New Roman" w:cs="Times New Roman"/>
          <w:sz w:val="24"/>
          <w:szCs w:val="24"/>
        </w:rPr>
        <w:softHyphen/>
        <w:t>собностей, внимания, мышления, памяти и воображения;</w:t>
      </w:r>
    </w:p>
    <w:p w:rsidR="00D77154" w:rsidRDefault="00D77154">
      <w:pPr>
        <w:widowControl w:val="0"/>
        <w:numPr>
          <w:ilvl w:val="0"/>
          <w:numId w:val="34"/>
        </w:numPr>
        <w:shd w:val="clear" w:color="auto" w:fill="FFFFFF"/>
        <w:tabs>
          <w:tab w:val="left" w:pos="634"/>
        </w:tabs>
        <w:autoSpaceDE w:val="0"/>
        <w:spacing w:after="0" w:line="240" w:lineRule="auto"/>
        <w:ind w:left="317" w:right="48" w:hanging="317"/>
        <w:jc w:val="both"/>
        <w:rPr>
          <w:rFonts w:ascii="Times New Roman" w:hAnsi="Times New Roman" w:cs="Times New Roman"/>
          <w:sz w:val="24"/>
          <w:szCs w:val="24"/>
        </w:rPr>
      </w:pPr>
      <w:r>
        <w:rPr>
          <w:rFonts w:ascii="Times New Roman" w:hAnsi="Times New Roman" w:cs="Times New Roman"/>
          <w:b/>
          <w:bCs/>
          <w:sz w:val="24"/>
          <w:szCs w:val="24"/>
        </w:rPr>
        <w:t xml:space="preserve">заложить </w:t>
      </w:r>
      <w:r>
        <w:rPr>
          <w:rFonts w:ascii="Times New Roman" w:hAnsi="Times New Roman" w:cs="Times New Roman"/>
          <w:sz w:val="24"/>
          <w:szCs w:val="24"/>
        </w:rPr>
        <w:t>основы для формирования способности и готов</w:t>
      </w:r>
      <w:r>
        <w:rPr>
          <w:rFonts w:ascii="Times New Roman" w:hAnsi="Times New Roman" w:cs="Times New Roman"/>
          <w:sz w:val="24"/>
          <w:szCs w:val="24"/>
        </w:rPr>
        <w:softHyphen/>
        <w:t xml:space="preserve">ности общаться на иностранном языке, т. е. элементарной </w:t>
      </w:r>
      <w:r>
        <w:rPr>
          <w:rFonts w:ascii="Times New Roman" w:hAnsi="Times New Roman" w:cs="Times New Roman"/>
          <w:b/>
          <w:bCs/>
          <w:sz w:val="24"/>
          <w:szCs w:val="24"/>
        </w:rPr>
        <w:t xml:space="preserve">коммуникативной компетенции (речевой, языковой), </w:t>
      </w:r>
      <w:r>
        <w:rPr>
          <w:rFonts w:ascii="Times New Roman" w:hAnsi="Times New Roman" w:cs="Times New Roman"/>
          <w:sz w:val="24"/>
          <w:szCs w:val="24"/>
        </w:rPr>
        <w:t>и соответственно развития элементарных коммуникативных умений в четырех видах речевой деятельности: говорении, аудировании, чтении, письме (с учетом речевых возможно</w:t>
      </w:r>
      <w:r>
        <w:rPr>
          <w:rFonts w:ascii="Times New Roman" w:hAnsi="Times New Roman" w:cs="Times New Roman"/>
          <w:sz w:val="24"/>
          <w:szCs w:val="24"/>
        </w:rPr>
        <w:softHyphen/>
        <w:t>стей и потребностей младших школьников);</w:t>
      </w:r>
    </w:p>
    <w:p w:rsidR="00D77154" w:rsidRDefault="00D77154">
      <w:pPr>
        <w:widowControl w:val="0"/>
        <w:numPr>
          <w:ilvl w:val="0"/>
          <w:numId w:val="34"/>
        </w:numPr>
        <w:shd w:val="clear" w:color="auto" w:fill="FFFFFF"/>
        <w:tabs>
          <w:tab w:val="left" w:pos="634"/>
        </w:tabs>
        <w:autoSpaceDE w:val="0"/>
        <w:spacing w:after="0" w:line="240" w:lineRule="auto"/>
        <w:ind w:left="317" w:right="38" w:hanging="317"/>
        <w:jc w:val="both"/>
        <w:rPr>
          <w:rFonts w:ascii="Times New Roman" w:hAnsi="Times New Roman" w:cs="Times New Roman"/>
          <w:sz w:val="24"/>
          <w:szCs w:val="24"/>
        </w:rPr>
      </w:pPr>
      <w:r>
        <w:rPr>
          <w:rFonts w:ascii="Times New Roman" w:hAnsi="Times New Roman" w:cs="Times New Roman"/>
          <w:b/>
          <w:bCs/>
          <w:sz w:val="24"/>
          <w:szCs w:val="24"/>
        </w:rPr>
        <w:t xml:space="preserve">создать </w:t>
      </w:r>
      <w:r>
        <w:rPr>
          <w:rFonts w:ascii="Times New Roman" w:hAnsi="Times New Roman" w:cs="Times New Roman"/>
          <w:sz w:val="24"/>
          <w:szCs w:val="24"/>
        </w:rPr>
        <w:t>условия для ранней коммуникативно-психологичес</w:t>
      </w:r>
      <w:r>
        <w:rPr>
          <w:rFonts w:ascii="Times New Roman" w:hAnsi="Times New Roman" w:cs="Times New Roman"/>
          <w:sz w:val="24"/>
          <w:szCs w:val="24"/>
        </w:rPr>
        <w:softHyphen/>
        <w:t>кой адаптации младших школьников к новому языковому миру и для преодоления в дальнейшем психологических барьеров в использовании иностранного языка как средст</w:t>
      </w:r>
      <w:r>
        <w:rPr>
          <w:rFonts w:ascii="Times New Roman" w:hAnsi="Times New Roman" w:cs="Times New Roman"/>
          <w:sz w:val="24"/>
          <w:szCs w:val="24"/>
        </w:rPr>
        <w:softHyphen/>
        <w:t>ва общения, для развития мотивации к дальнейшему овла</w:t>
      </w:r>
      <w:r>
        <w:rPr>
          <w:rFonts w:ascii="Times New Roman" w:hAnsi="Times New Roman" w:cs="Times New Roman"/>
          <w:sz w:val="24"/>
          <w:szCs w:val="24"/>
        </w:rPr>
        <w:softHyphen/>
        <w:t>дению иностранным языком;</w:t>
      </w:r>
    </w:p>
    <w:p w:rsidR="00D77154" w:rsidRDefault="00D77154">
      <w:pPr>
        <w:widowControl w:val="0"/>
        <w:numPr>
          <w:ilvl w:val="0"/>
          <w:numId w:val="34"/>
        </w:numPr>
        <w:shd w:val="clear" w:color="auto" w:fill="FFFFFF"/>
        <w:tabs>
          <w:tab w:val="left" w:pos="634"/>
        </w:tabs>
        <w:autoSpaceDE w:val="0"/>
        <w:spacing w:after="0" w:line="240" w:lineRule="auto"/>
        <w:ind w:left="317" w:right="53" w:hanging="317"/>
        <w:jc w:val="both"/>
        <w:rPr>
          <w:rFonts w:ascii="Times New Roman" w:hAnsi="Times New Roman" w:cs="Times New Roman"/>
          <w:sz w:val="24"/>
          <w:szCs w:val="24"/>
        </w:rPr>
      </w:pPr>
      <w:r>
        <w:rPr>
          <w:rFonts w:ascii="Times New Roman" w:hAnsi="Times New Roman" w:cs="Times New Roman"/>
          <w:b/>
          <w:bCs/>
          <w:sz w:val="24"/>
          <w:szCs w:val="24"/>
        </w:rPr>
        <w:t xml:space="preserve">формировать </w:t>
      </w:r>
      <w:r>
        <w:rPr>
          <w:rFonts w:ascii="Times New Roman" w:hAnsi="Times New Roman" w:cs="Times New Roman"/>
          <w:sz w:val="24"/>
          <w:szCs w:val="24"/>
        </w:rPr>
        <w:t>элементарные лингвистические представле</w:t>
      </w:r>
      <w:r>
        <w:rPr>
          <w:rFonts w:ascii="Times New Roman" w:hAnsi="Times New Roman" w:cs="Times New Roman"/>
          <w:sz w:val="24"/>
          <w:szCs w:val="24"/>
        </w:rPr>
        <w:softHyphen/>
        <w:t>ния, развивать речевые, интеллектуальные и познаватель</w:t>
      </w:r>
      <w:r>
        <w:rPr>
          <w:rFonts w:ascii="Times New Roman" w:hAnsi="Times New Roman" w:cs="Times New Roman"/>
          <w:sz w:val="24"/>
          <w:szCs w:val="24"/>
        </w:rPr>
        <w:softHyphen/>
        <w:t>ные способности младших школьников, а также их обще</w:t>
      </w:r>
      <w:r>
        <w:rPr>
          <w:rFonts w:ascii="Times New Roman" w:hAnsi="Times New Roman" w:cs="Times New Roman"/>
          <w:sz w:val="24"/>
          <w:szCs w:val="24"/>
        </w:rPr>
        <w:softHyphen/>
        <w:t>учебные умения;</w:t>
      </w:r>
    </w:p>
    <w:p w:rsidR="00D77154" w:rsidRDefault="00D77154">
      <w:pPr>
        <w:widowControl w:val="0"/>
        <w:numPr>
          <w:ilvl w:val="0"/>
          <w:numId w:val="34"/>
        </w:numPr>
        <w:shd w:val="clear" w:color="auto" w:fill="FFFFFF"/>
        <w:tabs>
          <w:tab w:val="left" w:pos="634"/>
        </w:tabs>
        <w:autoSpaceDE w:val="0"/>
        <w:spacing w:after="0" w:line="240" w:lineRule="auto"/>
        <w:ind w:left="317" w:right="19" w:hanging="317"/>
        <w:jc w:val="both"/>
        <w:rPr>
          <w:rFonts w:ascii="Times New Roman" w:hAnsi="Times New Roman" w:cs="Times New Roman"/>
          <w:sz w:val="24"/>
          <w:szCs w:val="24"/>
        </w:rPr>
      </w:pPr>
      <w:r>
        <w:rPr>
          <w:rFonts w:ascii="Times New Roman" w:hAnsi="Times New Roman" w:cs="Times New Roman"/>
          <w:b/>
          <w:bCs/>
          <w:sz w:val="24"/>
          <w:szCs w:val="24"/>
        </w:rPr>
        <w:t xml:space="preserve">приобщать </w:t>
      </w:r>
      <w:r>
        <w:rPr>
          <w:rFonts w:ascii="Times New Roman" w:hAnsi="Times New Roman" w:cs="Times New Roman"/>
          <w:sz w:val="24"/>
          <w:szCs w:val="24"/>
        </w:rPr>
        <w:t>детей к новому социальному опыту с использо</w:t>
      </w:r>
      <w:r>
        <w:rPr>
          <w:rFonts w:ascii="Times New Roman" w:hAnsi="Times New Roman" w:cs="Times New Roman"/>
          <w:sz w:val="24"/>
          <w:szCs w:val="24"/>
        </w:rPr>
        <w:softHyphen/>
        <w:t>ванием иностранного языка. Познакомить младших школь</w:t>
      </w:r>
      <w:r>
        <w:rPr>
          <w:rFonts w:ascii="Times New Roman" w:hAnsi="Times New Roman" w:cs="Times New Roman"/>
          <w:sz w:val="24"/>
          <w:szCs w:val="24"/>
        </w:rPr>
        <w:softHyphen/>
        <w:t>ников с миром зарубежных сверстников, с зарубежным детским фольклором и доступными образцами художествен</w:t>
      </w:r>
      <w:r>
        <w:rPr>
          <w:rFonts w:ascii="Times New Roman" w:hAnsi="Times New Roman" w:cs="Times New Roman"/>
          <w:sz w:val="24"/>
          <w:szCs w:val="24"/>
        </w:rPr>
        <w:softHyphen/>
        <w:t>ной литературы, воспитывать дружелюбное отношение к представителям других стран</w:t>
      </w:r>
    </w:p>
    <w:p w:rsidR="00D77154" w:rsidRDefault="00D77154">
      <w:pPr>
        <w:shd w:val="clear" w:color="auto" w:fill="FFFFFF"/>
        <w:spacing w:line="240" w:lineRule="auto"/>
        <w:ind w:left="24" w:right="5" w:firstLine="533"/>
        <w:jc w:val="both"/>
        <w:rPr>
          <w:rFonts w:ascii="Times New Roman" w:hAnsi="Times New Roman" w:cs="Times New Roman"/>
          <w:sz w:val="24"/>
          <w:szCs w:val="24"/>
        </w:rPr>
      </w:pPr>
      <w:r>
        <w:rPr>
          <w:rFonts w:ascii="Times New Roman" w:hAnsi="Times New Roman" w:cs="Times New Roman"/>
          <w:spacing w:val="-9"/>
          <w:sz w:val="24"/>
          <w:szCs w:val="24"/>
        </w:rPr>
        <w:t>Главным объектом контроля являются речевые умения учащихся в аудировании, чтении, гово</w:t>
      </w:r>
      <w:r>
        <w:rPr>
          <w:rFonts w:ascii="Times New Roman" w:hAnsi="Times New Roman" w:cs="Times New Roman"/>
          <w:spacing w:val="-9"/>
          <w:sz w:val="24"/>
          <w:szCs w:val="24"/>
        </w:rPr>
        <w:softHyphen/>
      </w:r>
      <w:r>
        <w:rPr>
          <w:rFonts w:ascii="Times New Roman" w:hAnsi="Times New Roman" w:cs="Times New Roman"/>
          <w:spacing w:val="-8"/>
          <w:sz w:val="24"/>
          <w:szCs w:val="24"/>
        </w:rPr>
        <w:t xml:space="preserve">рении (в монологической и диалогической формах) и письме на немецком языке. Контроль уровня </w:t>
      </w:r>
      <w:r>
        <w:rPr>
          <w:rFonts w:ascii="Times New Roman" w:hAnsi="Times New Roman" w:cs="Times New Roman"/>
          <w:spacing w:val="-11"/>
          <w:sz w:val="24"/>
          <w:szCs w:val="24"/>
        </w:rPr>
        <w:t xml:space="preserve">обученности учащихся проводится в форме контрольных работ, тестовых заданий, защиты проектов, </w:t>
      </w:r>
      <w:r>
        <w:rPr>
          <w:rFonts w:ascii="Times New Roman" w:hAnsi="Times New Roman" w:cs="Times New Roman"/>
          <w:sz w:val="24"/>
          <w:szCs w:val="24"/>
        </w:rPr>
        <w:t>чтения вслух и про себя, высказываний по темам и т. д.</w:t>
      </w:r>
    </w:p>
    <w:p w:rsidR="00D77154" w:rsidRDefault="00D77154">
      <w:pPr>
        <w:shd w:val="clear" w:color="auto" w:fill="FFFFFF"/>
        <w:spacing w:after="0" w:line="240" w:lineRule="auto"/>
        <w:ind w:left="19" w:right="19" w:firstLine="307"/>
        <w:jc w:val="center"/>
        <w:rPr>
          <w:rFonts w:ascii="Times New Roman" w:hAnsi="Times New Roman" w:cs="Times New Roman"/>
          <w:sz w:val="24"/>
          <w:szCs w:val="24"/>
        </w:rPr>
      </w:pPr>
      <w:r>
        <w:rPr>
          <w:rFonts w:ascii="Times New Roman" w:hAnsi="Times New Roman" w:cs="Times New Roman"/>
          <w:b/>
          <w:bCs/>
          <w:sz w:val="24"/>
          <w:szCs w:val="24"/>
        </w:rPr>
        <w:t>Цели   обучения немецкому языку в 4  классе</w:t>
      </w:r>
    </w:p>
    <w:p w:rsidR="00D77154" w:rsidRDefault="00D77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Основная цель обучения немецкому языку в 4 классе</w:t>
      </w:r>
      <w:r>
        <w:rPr>
          <w:rFonts w:ascii="Times New Roman" w:hAnsi="Times New Roman" w:cs="Times New Roman"/>
          <w:sz w:val="24"/>
          <w:szCs w:val="24"/>
        </w:rPr>
        <w:t xml:space="preserve"> – формирование умений общаться на иностранном языке с учётом речевых возможностей и потребностей младших школьников: элементарных коммуникативных умений в говорении, аудировании, чтении и письме; развитие личности ребёнка, его речевых способностей, внимания, мышления, памяти и воображения; мотивации к дальнейшему овладению иностранного языка;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 формирование речевых, интеллектуальных и познавательных способностей младших школьников, а также их общеучебных умений. </w:t>
      </w:r>
    </w:p>
    <w:p w:rsidR="00D77154" w:rsidRDefault="00D77154">
      <w:pPr>
        <w:pStyle w:val="NoSpacing"/>
        <w:jc w:val="both"/>
        <w:rPr>
          <w:rFonts w:ascii="Times New Roman" w:hAnsi="Times New Roman" w:cs="Times New Roman"/>
          <w:sz w:val="24"/>
          <w:szCs w:val="24"/>
        </w:rPr>
      </w:pPr>
      <w:r>
        <w:rPr>
          <w:rFonts w:ascii="Times New Roman" w:hAnsi="Times New Roman" w:cs="Times New Roman"/>
          <w:b/>
          <w:bCs/>
          <w:sz w:val="24"/>
          <w:szCs w:val="24"/>
        </w:rPr>
        <w:t>Основная интегрированная цель</w:t>
      </w:r>
      <w:r>
        <w:rPr>
          <w:rFonts w:ascii="Times New Roman" w:hAnsi="Times New Roman" w:cs="Times New Roman"/>
          <w:sz w:val="24"/>
          <w:szCs w:val="24"/>
        </w:rPr>
        <w:t xml:space="preserve"> обучения в 4 классе - дальнейшее развитие способности и го</w:t>
      </w:r>
      <w:r>
        <w:rPr>
          <w:rFonts w:ascii="Times New Roman" w:hAnsi="Times New Roman" w:cs="Times New Roman"/>
          <w:sz w:val="24"/>
          <w:szCs w:val="24"/>
        </w:rPr>
        <w:softHyphen/>
        <w:t>товности школьников осуществлять элементарное общение на немецком языке в рамках ограничен</w:t>
      </w:r>
      <w:r>
        <w:rPr>
          <w:rFonts w:ascii="Times New Roman" w:hAnsi="Times New Roman" w:cs="Times New Roman"/>
          <w:sz w:val="24"/>
          <w:szCs w:val="24"/>
        </w:rPr>
        <w:softHyphen/>
        <w:t>ного числа наиболее распространенных тем и стандартных ситуаций общения, а также их воспитание и развитие средствами учебного предмета.</w:t>
      </w:r>
    </w:p>
    <w:p w:rsidR="00D77154" w:rsidRDefault="00D77154">
      <w:pPr>
        <w:pStyle w:val="NoSpacing"/>
        <w:jc w:val="both"/>
        <w:rPr>
          <w:rFonts w:ascii="Times New Roman" w:hAnsi="Times New Roman" w:cs="Times New Roman"/>
          <w:sz w:val="24"/>
          <w:szCs w:val="24"/>
        </w:rPr>
      </w:pPr>
      <w:r>
        <w:rPr>
          <w:rFonts w:ascii="Times New Roman" w:hAnsi="Times New Roman" w:cs="Times New Roman"/>
          <w:spacing w:val="2"/>
          <w:sz w:val="24"/>
          <w:szCs w:val="24"/>
        </w:rPr>
        <w:t xml:space="preserve">Изучение немецкого языка в 4 классе имеет </w:t>
      </w:r>
      <w:r>
        <w:rPr>
          <w:rFonts w:ascii="Times New Roman" w:hAnsi="Times New Roman" w:cs="Times New Roman"/>
          <w:b/>
          <w:bCs/>
          <w:spacing w:val="2"/>
          <w:sz w:val="24"/>
          <w:szCs w:val="24"/>
        </w:rPr>
        <w:t>сле</w:t>
      </w:r>
      <w:r>
        <w:rPr>
          <w:rFonts w:ascii="Times New Roman" w:hAnsi="Times New Roman" w:cs="Times New Roman"/>
          <w:b/>
          <w:bCs/>
          <w:spacing w:val="-3"/>
          <w:sz w:val="24"/>
          <w:szCs w:val="24"/>
        </w:rPr>
        <w:t>дующие цели:</w:t>
      </w:r>
    </w:p>
    <w:p w:rsidR="00D77154" w:rsidRDefault="00D77154">
      <w:pPr>
        <w:pStyle w:val="NoSpacing"/>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pacing w:val="-1"/>
          <w:sz w:val="24"/>
          <w:szCs w:val="24"/>
        </w:rPr>
        <w:t>учебные</w:t>
      </w:r>
      <w:r>
        <w:rPr>
          <w:rFonts w:ascii="Times New Roman" w:hAnsi="Times New Roman" w:cs="Times New Roman"/>
          <w:spacing w:val="-1"/>
          <w:sz w:val="24"/>
          <w:szCs w:val="24"/>
        </w:rPr>
        <w:t xml:space="preserve"> (формирование коммуникативной компетенции </w:t>
      </w:r>
      <w:r>
        <w:rPr>
          <w:rFonts w:ascii="Times New Roman" w:hAnsi="Times New Roman" w:cs="Times New Roman"/>
          <w:spacing w:val="1"/>
          <w:sz w:val="24"/>
          <w:szCs w:val="24"/>
        </w:rPr>
        <w:t>элементарного уровня в устных (аудирование и говорение) и письменных (чтение и письмо) видах речевой деятельности);</w:t>
      </w:r>
    </w:p>
    <w:p w:rsidR="00D77154" w:rsidRDefault="00D77154">
      <w:pPr>
        <w:pStyle w:val="No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 w:val="24"/>
          <w:szCs w:val="24"/>
        </w:rPr>
        <w:tab/>
      </w:r>
      <w:r>
        <w:rPr>
          <w:rFonts w:ascii="Times New Roman" w:hAnsi="Times New Roman" w:cs="Times New Roman"/>
          <w:b/>
          <w:bCs/>
          <w:spacing w:val="-1"/>
          <w:sz w:val="24"/>
          <w:szCs w:val="24"/>
        </w:rPr>
        <w:t>образовательные</w:t>
      </w:r>
      <w:r>
        <w:rPr>
          <w:rFonts w:ascii="Times New Roman" w:hAnsi="Times New Roman" w:cs="Times New Roman"/>
          <w:spacing w:val="-1"/>
          <w:sz w:val="24"/>
          <w:szCs w:val="24"/>
        </w:rPr>
        <w:t xml:space="preserve"> (приобщение учащихся к новому соци</w:t>
      </w:r>
      <w:r>
        <w:rPr>
          <w:rFonts w:ascii="Times New Roman" w:hAnsi="Times New Roman" w:cs="Times New Roman"/>
          <w:spacing w:val="3"/>
          <w:sz w:val="24"/>
          <w:szCs w:val="24"/>
        </w:rPr>
        <w:t>альному опыту с использованием немецкого языка: знаком</w:t>
      </w:r>
      <w:r>
        <w:rPr>
          <w:rFonts w:ascii="Times New Roman" w:hAnsi="Times New Roman" w:cs="Times New Roman"/>
          <w:sz w:val="24"/>
          <w:szCs w:val="24"/>
        </w:rPr>
        <w:t xml:space="preserve">ство младших школьников с миром зарубежных сверстников, </w:t>
      </w:r>
      <w:r>
        <w:rPr>
          <w:rFonts w:ascii="Times New Roman" w:hAnsi="Times New Roman" w:cs="Times New Roman"/>
          <w:spacing w:val="1"/>
          <w:sz w:val="24"/>
          <w:szCs w:val="24"/>
        </w:rPr>
        <w:t>с зарубежным детским фольклором и доступными образцами художественной литературы;</w:t>
      </w:r>
      <w:r>
        <w:rPr>
          <w:rFonts w:ascii="Times New Roman" w:hAnsi="Times New Roman" w:cs="Times New Roman"/>
          <w:spacing w:val="1"/>
          <w:sz w:val="24"/>
          <w:szCs w:val="24"/>
        </w:rPr>
        <w:br/>
      </w:r>
      <w:r>
        <w:rPr>
          <w:rFonts w:ascii="Times New Roman" w:hAnsi="Times New Roman" w:cs="Times New Roman"/>
          <w:spacing w:val="-2"/>
          <w:sz w:val="24"/>
          <w:szCs w:val="24"/>
        </w:rPr>
        <w:t>воспитание дружелюбного отно</w:t>
      </w:r>
      <w:r>
        <w:rPr>
          <w:rFonts w:ascii="Times New Roman" w:hAnsi="Times New Roman" w:cs="Times New Roman"/>
          <w:sz w:val="24"/>
          <w:szCs w:val="24"/>
        </w:rPr>
        <w:t xml:space="preserve">шения к представителям других стран, расширение кругозора </w:t>
      </w:r>
      <w:r>
        <w:rPr>
          <w:rFonts w:ascii="Times New Roman" w:hAnsi="Times New Roman" w:cs="Times New Roman"/>
          <w:spacing w:val="-1"/>
          <w:sz w:val="24"/>
          <w:szCs w:val="24"/>
        </w:rPr>
        <w:t>и развитие межкультурных представлений);</w:t>
      </w:r>
    </w:p>
    <w:p w:rsidR="00D77154" w:rsidRDefault="00D77154">
      <w:pPr>
        <w:pStyle w:val="NoSpacing"/>
        <w:jc w:val="both"/>
        <w:rPr>
          <w:rFonts w:ascii="Times New Roman" w:hAnsi="Times New Roman" w:cs="Times New Roman"/>
          <w:sz w:val="24"/>
          <w:szCs w:val="24"/>
        </w:rPr>
      </w:pPr>
      <w:r>
        <w:rPr>
          <w:rFonts w:ascii="Times New Roman" w:hAnsi="Times New Roman" w:cs="Times New Roman"/>
          <w:b/>
          <w:bCs/>
          <w:spacing w:val="-4"/>
          <w:sz w:val="24"/>
          <w:szCs w:val="24"/>
        </w:rPr>
        <w:t>развивающие</w:t>
      </w:r>
      <w:r>
        <w:rPr>
          <w:rFonts w:ascii="Times New Roman" w:hAnsi="Times New Roman" w:cs="Times New Roman"/>
          <w:spacing w:val="-4"/>
          <w:sz w:val="24"/>
          <w:szCs w:val="24"/>
        </w:rPr>
        <w:t xml:space="preserve"> (развитие интеллектуальных функций и универсальных учебных умений младших школьников, повышение </w:t>
      </w:r>
      <w:r>
        <w:rPr>
          <w:rFonts w:ascii="Times New Roman" w:hAnsi="Times New Roman" w:cs="Times New Roman"/>
          <w:spacing w:val="2"/>
          <w:sz w:val="24"/>
          <w:szCs w:val="24"/>
        </w:rPr>
        <w:t xml:space="preserve">их речевых возможностей, укрепление учебной мотивации в </w:t>
      </w:r>
      <w:r>
        <w:rPr>
          <w:rFonts w:ascii="Times New Roman" w:hAnsi="Times New Roman" w:cs="Times New Roman"/>
          <w:spacing w:val="7"/>
          <w:sz w:val="24"/>
          <w:szCs w:val="24"/>
        </w:rPr>
        <w:t xml:space="preserve">изучении немецкого языка и расширение познавательных </w:t>
      </w:r>
      <w:r>
        <w:rPr>
          <w:rFonts w:ascii="Times New Roman" w:hAnsi="Times New Roman" w:cs="Times New Roman"/>
          <w:spacing w:val="-7"/>
          <w:sz w:val="24"/>
          <w:szCs w:val="24"/>
        </w:rPr>
        <w:t>интересов);</w:t>
      </w:r>
    </w:p>
    <w:p w:rsidR="00D77154" w:rsidRDefault="00D77154">
      <w:pPr>
        <w:pStyle w:val="NoSpacing"/>
        <w:jc w:val="both"/>
        <w:rPr>
          <w:rFonts w:ascii="Times New Roman" w:hAnsi="Times New Roman" w:cs="Times New Roman"/>
          <w:sz w:val="24"/>
          <w:szCs w:val="24"/>
        </w:rPr>
      </w:pPr>
      <w:r>
        <w:rPr>
          <w:rFonts w:ascii="Times New Roman" w:hAnsi="Times New Roman" w:cs="Times New Roman"/>
          <w:b/>
          <w:bCs/>
          <w:spacing w:val="-1"/>
          <w:sz w:val="24"/>
          <w:szCs w:val="24"/>
        </w:rPr>
        <w:t xml:space="preserve">воспитательные </w:t>
      </w:r>
      <w:r>
        <w:rPr>
          <w:rFonts w:ascii="Times New Roman" w:hAnsi="Times New Roman" w:cs="Times New Roman"/>
          <w:spacing w:val="-1"/>
          <w:sz w:val="24"/>
          <w:szCs w:val="24"/>
        </w:rPr>
        <w:t>(воспитание нравственных качеств лич</w:t>
      </w:r>
      <w:r>
        <w:rPr>
          <w:rFonts w:ascii="Times New Roman" w:hAnsi="Times New Roman" w:cs="Times New Roman"/>
          <w:spacing w:val="5"/>
          <w:sz w:val="24"/>
          <w:szCs w:val="24"/>
        </w:rPr>
        <w:t>ности младшего школьника, волевой саморегуляции, толе</w:t>
      </w:r>
      <w:r>
        <w:rPr>
          <w:rFonts w:ascii="Times New Roman" w:hAnsi="Times New Roman" w:cs="Times New Roman"/>
          <w:spacing w:val="10"/>
          <w:sz w:val="24"/>
          <w:szCs w:val="24"/>
        </w:rPr>
        <w:t xml:space="preserve">рантного отношения и уважения к представителям иных </w:t>
      </w:r>
      <w:r>
        <w:rPr>
          <w:rFonts w:ascii="Times New Roman" w:hAnsi="Times New Roman" w:cs="Times New Roman"/>
          <w:spacing w:val="4"/>
          <w:sz w:val="24"/>
          <w:szCs w:val="24"/>
        </w:rPr>
        <w:t xml:space="preserve">культур, ответственного отношения к учёбе и порученному </w:t>
      </w:r>
      <w:r>
        <w:rPr>
          <w:rFonts w:ascii="Times New Roman" w:hAnsi="Times New Roman" w:cs="Times New Roman"/>
          <w:spacing w:val="-1"/>
          <w:sz w:val="24"/>
          <w:szCs w:val="24"/>
        </w:rPr>
        <w:t>делу, чувства патриотизма).</w:t>
      </w:r>
    </w:p>
    <w:p w:rsidR="00D77154" w:rsidRDefault="00D77154">
      <w:pPr>
        <w:shd w:val="clear" w:color="auto" w:fill="FFFFFF"/>
        <w:spacing w:after="0" w:line="240" w:lineRule="auto"/>
        <w:ind w:firstLine="336"/>
        <w:jc w:val="both"/>
        <w:rPr>
          <w:rFonts w:ascii="Times New Roman" w:hAnsi="Times New Roman" w:cs="Times New Roman"/>
          <w:sz w:val="24"/>
          <w:szCs w:val="24"/>
        </w:rPr>
      </w:pPr>
      <w:r>
        <w:rPr>
          <w:rFonts w:ascii="Times New Roman" w:hAnsi="Times New Roman" w:cs="Times New Roman"/>
          <w:sz w:val="24"/>
          <w:szCs w:val="24"/>
        </w:rPr>
        <w:t xml:space="preserve">В концептуальном плане </w:t>
      </w:r>
      <w:r>
        <w:rPr>
          <w:rFonts w:ascii="Times New Roman" w:hAnsi="Times New Roman" w:cs="Times New Roman"/>
          <w:b/>
          <w:bCs/>
          <w:sz w:val="24"/>
          <w:szCs w:val="24"/>
        </w:rPr>
        <w:t>данный УМК</w:t>
      </w:r>
      <w:r>
        <w:rPr>
          <w:rFonts w:ascii="Times New Roman" w:hAnsi="Times New Roman" w:cs="Times New Roman"/>
          <w:sz w:val="24"/>
          <w:szCs w:val="24"/>
        </w:rPr>
        <w:t xml:space="preserve"> строится также на </w:t>
      </w:r>
      <w:r>
        <w:rPr>
          <w:rFonts w:ascii="Times New Roman" w:hAnsi="Times New Roman" w:cs="Times New Roman"/>
          <w:b/>
          <w:bCs/>
          <w:sz w:val="24"/>
          <w:szCs w:val="24"/>
        </w:rPr>
        <w:t>личностно-ориентированном подходе</w:t>
      </w:r>
      <w:r>
        <w:rPr>
          <w:rFonts w:ascii="Times New Roman" w:hAnsi="Times New Roman" w:cs="Times New Roman"/>
          <w:sz w:val="24"/>
          <w:szCs w:val="24"/>
        </w:rPr>
        <w:t xml:space="preserve"> как новой парадигме об</w:t>
      </w:r>
      <w:r>
        <w:rPr>
          <w:rFonts w:ascii="Times New Roman" w:hAnsi="Times New Roman" w:cs="Times New Roman"/>
          <w:sz w:val="24"/>
          <w:szCs w:val="24"/>
        </w:rPr>
        <w:softHyphen/>
        <w:t>разования и воспитания, имеет отчетливо выраженную комму</w:t>
      </w:r>
      <w:r>
        <w:rPr>
          <w:rFonts w:ascii="Times New Roman" w:hAnsi="Times New Roman" w:cs="Times New Roman"/>
          <w:sz w:val="24"/>
          <w:szCs w:val="24"/>
        </w:rPr>
        <w:softHyphen/>
        <w:t>никативную и в целом деятельностную направленность. Ос</w:t>
      </w:r>
      <w:r>
        <w:rPr>
          <w:rFonts w:ascii="Times New Roman" w:hAnsi="Times New Roman" w:cs="Times New Roman"/>
          <w:sz w:val="24"/>
          <w:szCs w:val="24"/>
        </w:rPr>
        <w:softHyphen/>
        <w:t xml:space="preserve">новная интегративная цель обучения немецкому языку в 4 классе - </w:t>
      </w:r>
      <w:r>
        <w:rPr>
          <w:rFonts w:ascii="Times New Roman" w:hAnsi="Times New Roman" w:cs="Times New Roman"/>
          <w:sz w:val="24"/>
          <w:szCs w:val="24"/>
          <w:u w:val="single"/>
        </w:rPr>
        <w:t>дальнейшее развитие способности и готовности школьников осуществлять элементарное общение</w:t>
      </w:r>
      <w:r>
        <w:rPr>
          <w:rFonts w:ascii="Times New Roman" w:hAnsi="Times New Roman" w:cs="Times New Roman"/>
          <w:sz w:val="24"/>
          <w:szCs w:val="24"/>
        </w:rPr>
        <w:t xml:space="preserve"> - непо</w:t>
      </w:r>
      <w:r>
        <w:rPr>
          <w:rFonts w:ascii="Times New Roman" w:hAnsi="Times New Roman" w:cs="Times New Roman"/>
          <w:sz w:val="24"/>
          <w:szCs w:val="24"/>
        </w:rPr>
        <w:softHyphen/>
        <w:t xml:space="preserve">средственное </w:t>
      </w:r>
      <w:r>
        <w:rPr>
          <w:rFonts w:ascii="Times New Roman" w:hAnsi="Times New Roman" w:cs="Times New Roman"/>
          <w:b/>
          <w:bCs/>
          <w:sz w:val="24"/>
          <w:szCs w:val="24"/>
        </w:rPr>
        <w:t>(говорение, аудирование)</w:t>
      </w:r>
      <w:r>
        <w:rPr>
          <w:rFonts w:ascii="Times New Roman" w:hAnsi="Times New Roman" w:cs="Times New Roman"/>
          <w:sz w:val="24"/>
          <w:szCs w:val="24"/>
        </w:rPr>
        <w:t xml:space="preserve"> и опосредованное </w:t>
      </w:r>
      <w:r>
        <w:rPr>
          <w:rFonts w:ascii="Times New Roman" w:hAnsi="Times New Roman" w:cs="Times New Roman"/>
          <w:b/>
          <w:bCs/>
          <w:sz w:val="24"/>
          <w:szCs w:val="24"/>
        </w:rPr>
        <w:t>(чте</w:t>
      </w:r>
      <w:r>
        <w:rPr>
          <w:rFonts w:ascii="Times New Roman" w:hAnsi="Times New Roman" w:cs="Times New Roman"/>
          <w:b/>
          <w:bCs/>
          <w:sz w:val="24"/>
          <w:szCs w:val="24"/>
        </w:rPr>
        <w:softHyphen/>
        <w:t>ние и письмо)</w:t>
      </w:r>
      <w:r>
        <w:rPr>
          <w:rFonts w:ascii="Times New Roman" w:hAnsi="Times New Roman" w:cs="Times New Roman"/>
          <w:sz w:val="24"/>
          <w:szCs w:val="24"/>
        </w:rPr>
        <w:t xml:space="preserve"> - </w:t>
      </w:r>
      <w:r>
        <w:rPr>
          <w:rFonts w:ascii="Times New Roman" w:hAnsi="Times New Roman" w:cs="Times New Roman"/>
          <w:sz w:val="24"/>
          <w:szCs w:val="24"/>
          <w:u w:val="single"/>
        </w:rPr>
        <w:t>на немецком языке в рамках ограниченно</w:t>
      </w:r>
      <w:r>
        <w:rPr>
          <w:rFonts w:ascii="Times New Roman" w:hAnsi="Times New Roman" w:cs="Times New Roman"/>
          <w:sz w:val="24"/>
          <w:szCs w:val="24"/>
          <w:u w:val="single"/>
        </w:rPr>
        <w:softHyphen/>
        <w:t>го числа наиболее распространенных тем и стандартных ситуаций общения, а также их воспитание и развитие средств вами учебного предмета.</w:t>
      </w:r>
    </w:p>
    <w:p w:rsidR="00D77154" w:rsidRDefault="00D77154">
      <w:pPr>
        <w:shd w:val="clear" w:color="auto" w:fill="FFFFFF"/>
        <w:spacing w:after="0" w:line="240" w:lineRule="auto"/>
        <w:ind w:left="10" w:right="58" w:firstLine="317"/>
        <w:jc w:val="both"/>
        <w:rPr>
          <w:rFonts w:ascii="Times New Roman" w:hAnsi="Times New Roman" w:cs="Times New Roman"/>
          <w:b/>
          <w:bCs/>
          <w:sz w:val="24"/>
          <w:szCs w:val="24"/>
        </w:rPr>
      </w:pPr>
      <w:r>
        <w:rPr>
          <w:rFonts w:ascii="Times New Roman" w:hAnsi="Times New Roman" w:cs="Times New Roman"/>
          <w:b/>
          <w:bCs/>
          <w:sz w:val="24"/>
          <w:szCs w:val="24"/>
        </w:rPr>
        <w:t>Согласно ФГОС НОО по иностранному языку его изучение в начальной  школе</w:t>
      </w:r>
    </w:p>
    <w:p w:rsidR="00D77154" w:rsidRDefault="00D77154">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должно быть направлено на достижение следующих, более конкретизированных целей:</w:t>
      </w:r>
    </w:p>
    <w:p w:rsidR="00D77154" w:rsidRDefault="00D77154">
      <w:pPr>
        <w:widowControl w:val="0"/>
        <w:numPr>
          <w:ilvl w:val="0"/>
          <w:numId w:val="5"/>
        </w:numPr>
        <w:shd w:val="clear" w:color="auto" w:fill="FFFFFF"/>
        <w:tabs>
          <w:tab w:val="left" w:pos="317"/>
        </w:tabs>
        <w:autoSpaceDE w:val="0"/>
        <w:autoSpaceDN w:val="0"/>
        <w:adjustRightInd w:val="0"/>
        <w:spacing w:after="0" w:line="240" w:lineRule="auto"/>
        <w:ind w:left="317" w:right="19" w:hanging="317"/>
        <w:jc w:val="both"/>
        <w:rPr>
          <w:rFonts w:ascii="Times New Roman" w:hAnsi="Times New Roman" w:cs="Times New Roman"/>
          <w:sz w:val="24"/>
          <w:szCs w:val="24"/>
        </w:rPr>
      </w:pPr>
      <w:r>
        <w:rPr>
          <w:rFonts w:ascii="Times New Roman" w:hAnsi="Times New Roman" w:cs="Times New Roman"/>
          <w:b/>
          <w:bCs/>
          <w:sz w:val="24"/>
          <w:szCs w:val="24"/>
        </w:rPr>
        <w:t xml:space="preserve">обеспечить </w:t>
      </w:r>
      <w:r>
        <w:rPr>
          <w:rFonts w:ascii="Times New Roman" w:hAnsi="Times New Roman" w:cs="Times New Roman"/>
          <w:sz w:val="24"/>
          <w:szCs w:val="24"/>
        </w:rPr>
        <w:t>развитие личности ребенка, его речевых спо</w:t>
      </w:r>
      <w:r>
        <w:rPr>
          <w:rFonts w:ascii="Times New Roman" w:hAnsi="Times New Roman" w:cs="Times New Roman"/>
          <w:sz w:val="24"/>
          <w:szCs w:val="24"/>
        </w:rPr>
        <w:softHyphen/>
        <w:t>собностей,  внимания,  мышления,  памяти  и  воображения;</w:t>
      </w:r>
    </w:p>
    <w:p w:rsidR="00D77154" w:rsidRDefault="00D77154">
      <w:pPr>
        <w:widowControl w:val="0"/>
        <w:numPr>
          <w:ilvl w:val="0"/>
          <w:numId w:val="5"/>
        </w:numPr>
        <w:shd w:val="clear" w:color="auto" w:fill="FFFFFF"/>
        <w:tabs>
          <w:tab w:val="left" w:pos="317"/>
        </w:tabs>
        <w:autoSpaceDE w:val="0"/>
        <w:autoSpaceDN w:val="0"/>
        <w:adjustRightInd w:val="0"/>
        <w:spacing w:after="0" w:line="240" w:lineRule="auto"/>
        <w:ind w:left="317" w:right="10" w:hanging="317"/>
        <w:jc w:val="both"/>
        <w:rPr>
          <w:rFonts w:ascii="Times New Roman" w:hAnsi="Times New Roman" w:cs="Times New Roman"/>
          <w:sz w:val="24"/>
          <w:szCs w:val="24"/>
        </w:rPr>
      </w:pPr>
      <w:r>
        <w:rPr>
          <w:rFonts w:ascii="Times New Roman" w:hAnsi="Times New Roman" w:cs="Times New Roman"/>
          <w:b/>
          <w:bCs/>
          <w:sz w:val="24"/>
          <w:szCs w:val="24"/>
        </w:rPr>
        <w:t xml:space="preserve">заложить </w:t>
      </w:r>
      <w:r>
        <w:rPr>
          <w:rFonts w:ascii="Times New Roman" w:hAnsi="Times New Roman" w:cs="Times New Roman"/>
          <w:sz w:val="24"/>
          <w:szCs w:val="24"/>
        </w:rPr>
        <w:t>основы для формирования способности и готов</w:t>
      </w:r>
      <w:r>
        <w:rPr>
          <w:rFonts w:ascii="Times New Roman" w:hAnsi="Times New Roman" w:cs="Times New Roman"/>
          <w:sz w:val="24"/>
          <w:szCs w:val="24"/>
        </w:rPr>
        <w:softHyphen/>
        <w:t>ности общаться на иностранном языке, т. е. элементарной коммуникативной компетенции (речевой, языковой), и соответственно развития элементарных коммуникативных умений в четырех видах речевой деятельности: говорении, аудировании, чтении, письме (с учетом речевых возможно</w:t>
      </w:r>
      <w:r>
        <w:rPr>
          <w:rFonts w:ascii="Times New Roman" w:hAnsi="Times New Roman" w:cs="Times New Roman"/>
          <w:sz w:val="24"/>
          <w:szCs w:val="24"/>
        </w:rPr>
        <w:softHyphen/>
        <w:t>стей и потребностей младших школьников);</w:t>
      </w:r>
    </w:p>
    <w:p w:rsidR="00D77154" w:rsidRDefault="00D77154">
      <w:pPr>
        <w:widowControl w:val="0"/>
        <w:numPr>
          <w:ilvl w:val="0"/>
          <w:numId w:val="5"/>
        </w:numPr>
        <w:shd w:val="clear" w:color="auto" w:fill="FFFFFF"/>
        <w:tabs>
          <w:tab w:val="left" w:pos="317"/>
        </w:tabs>
        <w:autoSpaceDE w:val="0"/>
        <w:autoSpaceDN w:val="0"/>
        <w:adjustRightInd w:val="0"/>
        <w:spacing w:after="0" w:line="240" w:lineRule="auto"/>
        <w:ind w:left="317" w:hanging="317"/>
        <w:jc w:val="both"/>
        <w:rPr>
          <w:rFonts w:ascii="Times New Roman" w:hAnsi="Times New Roman" w:cs="Times New Roman"/>
          <w:sz w:val="24"/>
          <w:szCs w:val="24"/>
        </w:rPr>
      </w:pPr>
      <w:r>
        <w:rPr>
          <w:rFonts w:ascii="Times New Roman" w:hAnsi="Times New Roman" w:cs="Times New Roman"/>
          <w:sz w:val="24"/>
          <w:szCs w:val="24"/>
        </w:rPr>
        <w:t>создать условия для ранней коммуникативно-психологичес</w:t>
      </w:r>
      <w:r>
        <w:rPr>
          <w:rFonts w:ascii="Times New Roman" w:hAnsi="Times New Roman" w:cs="Times New Roman"/>
          <w:sz w:val="24"/>
          <w:szCs w:val="24"/>
        </w:rPr>
        <w:softHyphen/>
        <w:t>кой адаптации младших школьников к новому языковому миру и для преодоления в дальнейшем психологических барьеров в использовании иностранного языка как средст</w:t>
      </w:r>
      <w:r>
        <w:rPr>
          <w:rFonts w:ascii="Times New Roman" w:hAnsi="Times New Roman" w:cs="Times New Roman"/>
          <w:sz w:val="24"/>
          <w:szCs w:val="24"/>
        </w:rPr>
        <w:softHyphen/>
        <w:t>ва общения, для развития мотивации к дальнейшему овла</w:t>
      </w:r>
      <w:r>
        <w:rPr>
          <w:rFonts w:ascii="Times New Roman" w:hAnsi="Times New Roman" w:cs="Times New Roman"/>
          <w:sz w:val="24"/>
          <w:szCs w:val="24"/>
        </w:rPr>
        <w:softHyphen/>
        <w:t>дению иностранным языком;</w:t>
      </w:r>
    </w:p>
    <w:p w:rsidR="00D77154" w:rsidRDefault="00D77154">
      <w:pPr>
        <w:widowControl w:val="0"/>
        <w:numPr>
          <w:ilvl w:val="0"/>
          <w:numId w:val="5"/>
        </w:numPr>
        <w:shd w:val="clear" w:color="auto" w:fill="FFFFFF"/>
        <w:tabs>
          <w:tab w:val="left" w:pos="317"/>
        </w:tabs>
        <w:autoSpaceDE w:val="0"/>
        <w:autoSpaceDN w:val="0"/>
        <w:adjustRightInd w:val="0"/>
        <w:spacing w:after="0" w:line="240" w:lineRule="auto"/>
        <w:ind w:left="317" w:right="29" w:hanging="317"/>
        <w:jc w:val="both"/>
        <w:rPr>
          <w:rFonts w:ascii="Times New Roman" w:hAnsi="Times New Roman" w:cs="Times New Roman"/>
          <w:sz w:val="24"/>
          <w:szCs w:val="24"/>
        </w:rPr>
      </w:pPr>
      <w:r>
        <w:rPr>
          <w:rFonts w:ascii="Times New Roman" w:hAnsi="Times New Roman" w:cs="Times New Roman"/>
          <w:b/>
          <w:bCs/>
          <w:sz w:val="24"/>
          <w:szCs w:val="24"/>
        </w:rPr>
        <w:t xml:space="preserve">формировать </w:t>
      </w:r>
      <w:r>
        <w:rPr>
          <w:rFonts w:ascii="Times New Roman" w:hAnsi="Times New Roman" w:cs="Times New Roman"/>
          <w:sz w:val="24"/>
          <w:szCs w:val="24"/>
        </w:rPr>
        <w:t>элементарные лингвистические представле</w:t>
      </w:r>
      <w:r>
        <w:rPr>
          <w:rFonts w:ascii="Times New Roman" w:hAnsi="Times New Roman" w:cs="Times New Roman"/>
          <w:sz w:val="24"/>
          <w:szCs w:val="24"/>
        </w:rPr>
        <w:softHyphen/>
        <w:t>ния, развивать речевые, интеллектуальные и познаватель</w:t>
      </w:r>
      <w:r>
        <w:rPr>
          <w:rFonts w:ascii="Times New Roman" w:hAnsi="Times New Roman" w:cs="Times New Roman"/>
          <w:sz w:val="24"/>
          <w:szCs w:val="24"/>
        </w:rPr>
        <w:softHyphen/>
        <w:t>ные способности младших школьников, а также их обще</w:t>
      </w:r>
      <w:r>
        <w:rPr>
          <w:rFonts w:ascii="Times New Roman" w:hAnsi="Times New Roman" w:cs="Times New Roman"/>
          <w:sz w:val="24"/>
          <w:szCs w:val="24"/>
        </w:rPr>
        <w:softHyphen/>
        <w:t xml:space="preserve">учебные </w:t>
      </w:r>
      <w:r>
        <w:rPr>
          <w:rFonts w:ascii="Times New Roman" w:hAnsi="Times New Roman" w:cs="Times New Roman"/>
          <w:b/>
          <w:bCs/>
          <w:sz w:val="24"/>
          <w:szCs w:val="24"/>
        </w:rPr>
        <w:t>умения;</w:t>
      </w:r>
    </w:p>
    <w:p w:rsidR="00D77154" w:rsidRDefault="00D77154">
      <w:pPr>
        <w:widowControl w:val="0"/>
        <w:numPr>
          <w:ilvl w:val="0"/>
          <w:numId w:val="5"/>
        </w:numPr>
        <w:shd w:val="clear" w:color="auto" w:fill="FFFFFF"/>
        <w:tabs>
          <w:tab w:val="left" w:pos="317"/>
        </w:tabs>
        <w:autoSpaceDE w:val="0"/>
        <w:autoSpaceDN w:val="0"/>
        <w:adjustRightInd w:val="0"/>
        <w:spacing w:after="0" w:line="240" w:lineRule="auto"/>
        <w:ind w:left="317" w:right="10" w:hanging="317"/>
        <w:jc w:val="both"/>
        <w:rPr>
          <w:rFonts w:ascii="Times New Roman" w:hAnsi="Times New Roman" w:cs="Times New Roman"/>
          <w:sz w:val="24"/>
          <w:szCs w:val="24"/>
        </w:rPr>
      </w:pPr>
      <w:r>
        <w:rPr>
          <w:rFonts w:ascii="Times New Roman" w:hAnsi="Times New Roman" w:cs="Times New Roman"/>
          <w:b/>
          <w:bCs/>
          <w:sz w:val="24"/>
          <w:szCs w:val="24"/>
        </w:rPr>
        <w:t xml:space="preserve">приобщать </w:t>
      </w:r>
      <w:r>
        <w:rPr>
          <w:rFonts w:ascii="Times New Roman" w:hAnsi="Times New Roman" w:cs="Times New Roman"/>
          <w:sz w:val="24"/>
          <w:szCs w:val="24"/>
        </w:rPr>
        <w:t>детей к новому социальному опыту с использо</w:t>
      </w:r>
      <w:r>
        <w:rPr>
          <w:rFonts w:ascii="Times New Roman" w:hAnsi="Times New Roman" w:cs="Times New Roman"/>
          <w:sz w:val="24"/>
          <w:szCs w:val="24"/>
        </w:rPr>
        <w:softHyphen/>
        <w:t>ванием иностранного языка. Познакомить младших школь</w:t>
      </w:r>
      <w:r>
        <w:rPr>
          <w:rFonts w:ascii="Times New Roman" w:hAnsi="Times New Roman" w:cs="Times New Roman"/>
          <w:sz w:val="24"/>
          <w:szCs w:val="24"/>
        </w:rPr>
        <w:softHyphen/>
        <w:t>ников с миром зарубежных сверстников, с зарубежным детским фольклором и доступными образцами художествен</w:t>
      </w:r>
      <w:r>
        <w:rPr>
          <w:rFonts w:ascii="Times New Roman" w:hAnsi="Times New Roman" w:cs="Times New Roman"/>
          <w:sz w:val="24"/>
          <w:szCs w:val="24"/>
        </w:rPr>
        <w:softHyphen/>
        <w:t>ной литературы, воспитывать дружелюбное отношение к представителям других стран.</w:t>
      </w:r>
    </w:p>
    <w:p w:rsidR="00D77154" w:rsidRDefault="00D77154">
      <w:pPr>
        <w:shd w:val="clear" w:color="auto" w:fill="FFFFFF"/>
        <w:spacing w:after="0" w:line="240" w:lineRule="auto"/>
        <w:ind w:left="19" w:right="38" w:firstLine="317"/>
        <w:jc w:val="both"/>
        <w:rPr>
          <w:rFonts w:ascii="Times New Roman" w:hAnsi="Times New Roman" w:cs="Times New Roman"/>
          <w:sz w:val="24"/>
          <w:szCs w:val="24"/>
        </w:rPr>
      </w:pPr>
      <w:r>
        <w:rPr>
          <w:rFonts w:ascii="Times New Roman" w:hAnsi="Times New Roman" w:cs="Times New Roman"/>
          <w:sz w:val="24"/>
          <w:szCs w:val="24"/>
        </w:rPr>
        <w:t>За три года изучения немецкого языка (во втором, треть</w:t>
      </w:r>
      <w:r>
        <w:rPr>
          <w:rFonts w:ascii="Times New Roman" w:hAnsi="Times New Roman" w:cs="Times New Roman"/>
          <w:sz w:val="24"/>
          <w:szCs w:val="24"/>
        </w:rPr>
        <w:softHyphen/>
        <w:t>ем и четвертом классах) выпускники начальной школы долж</w:t>
      </w:r>
      <w:r>
        <w:rPr>
          <w:rFonts w:ascii="Times New Roman" w:hAnsi="Times New Roman" w:cs="Times New Roman"/>
          <w:sz w:val="24"/>
          <w:szCs w:val="24"/>
        </w:rPr>
        <w:softHyphen/>
        <w:t>ны соответствовать следующим требованиям к уровню их ино</w:t>
      </w:r>
      <w:r>
        <w:rPr>
          <w:rFonts w:ascii="Times New Roman" w:hAnsi="Times New Roman" w:cs="Times New Roman"/>
          <w:sz w:val="24"/>
          <w:szCs w:val="24"/>
        </w:rPr>
        <w:softHyphen/>
        <w:t>язычной подготовки.</w:t>
      </w:r>
    </w:p>
    <w:p w:rsidR="00D77154" w:rsidRDefault="00D77154">
      <w:pPr>
        <w:shd w:val="clear" w:color="auto" w:fill="FFFFFF"/>
        <w:spacing w:after="0" w:line="240" w:lineRule="auto"/>
        <w:ind w:left="326"/>
        <w:jc w:val="center"/>
        <w:rPr>
          <w:rFonts w:ascii="Times New Roman" w:hAnsi="Times New Roman" w:cs="Times New Roman"/>
          <w:b/>
          <w:bCs/>
          <w:sz w:val="24"/>
          <w:szCs w:val="24"/>
        </w:rPr>
      </w:pPr>
    </w:p>
    <w:p w:rsidR="00D77154" w:rsidRDefault="00D77154">
      <w:pPr>
        <w:shd w:val="clear" w:color="auto" w:fill="FFFFFF"/>
        <w:spacing w:after="0" w:line="240" w:lineRule="auto"/>
        <w:ind w:left="326"/>
        <w:rPr>
          <w:rFonts w:ascii="Times New Roman" w:hAnsi="Times New Roman" w:cs="Times New Roman"/>
          <w:b/>
          <w:bCs/>
          <w:sz w:val="24"/>
          <w:szCs w:val="24"/>
        </w:rPr>
      </w:pPr>
    </w:p>
    <w:p w:rsidR="00D77154" w:rsidRDefault="00D77154">
      <w:pPr>
        <w:shd w:val="clear" w:color="auto" w:fill="FFFFFF"/>
        <w:spacing w:after="0" w:line="240" w:lineRule="auto"/>
        <w:ind w:left="326"/>
        <w:jc w:val="center"/>
        <w:rPr>
          <w:rFonts w:ascii="Times New Roman" w:hAnsi="Times New Roman" w:cs="Times New Roman"/>
          <w:b/>
          <w:bCs/>
          <w:sz w:val="24"/>
          <w:szCs w:val="24"/>
        </w:rPr>
      </w:pPr>
      <w:r>
        <w:rPr>
          <w:rFonts w:ascii="Times New Roman" w:hAnsi="Times New Roman" w:cs="Times New Roman"/>
          <w:b/>
          <w:bCs/>
          <w:sz w:val="24"/>
          <w:szCs w:val="24"/>
        </w:rPr>
        <w:t>2. Общая характеристика учебного предмета.</w:t>
      </w:r>
    </w:p>
    <w:p w:rsidR="00D77154" w:rsidRDefault="00D77154">
      <w:pPr>
        <w:pStyle w:val="NoSpacing"/>
        <w:ind w:firstLine="708"/>
        <w:jc w:val="center"/>
        <w:rPr>
          <w:rFonts w:ascii="Times New Roman" w:hAnsi="Times New Roman" w:cs="Times New Roman"/>
          <w:b/>
          <w:bCs/>
          <w:sz w:val="24"/>
          <w:szCs w:val="24"/>
        </w:rPr>
      </w:pPr>
      <w:r>
        <w:rPr>
          <w:rFonts w:ascii="Times New Roman" w:hAnsi="Times New Roman" w:cs="Times New Roman"/>
          <w:b/>
          <w:bCs/>
          <w:sz w:val="24"/>
          <w:szCs w:val="24"/>
        </w:rPr>
        <w:t>Иностранный язык как учебный предмет характеризуется:</w:t>
      </w:r>
    </w:p>
    <w:p w:rsidR="00D77154" w:rsidRDefault="00D77154">
      <w:pPr>
        <w:pStyle w:val="NoSpacing"/>
        <w:numPr>
          <w:ilvl w:val="0"/>
          <w:numId w:val="19"/>
        </w:numPr>
        <w:tabs>
          <w:tab w:val="left" w:pos="426"/>
        </w:tabs>
        <w:ind w:left="0" w:firstLine="0"/>
        <w:jc w:val="both"/>
        <w:rPr>
          <w:rFonts w:ascii="Times New Roman" w:hAnsi="Times New Roman" w:cs="Times New Roman"/>
          <w:sz w:val="24"/>
          <w:szCs w:val="24"/>
        </w:rPr>
      </w:pPr>
      <w:r>
        <w:rPr>
          <w:rFonts w:ascii="Times New Roman" w:hAnsi="Times New Roman" w:cs="Times New Roman"/>
          <w:b/>
          <w:bCs/>
          <w:sz w:val="24"/>
          <w:szCs w:val="24"/>
        </w:rPr>
        <w:t>межпредметностью</w:t>
      </w:r>
      <w:r>
        <w:rPr>
          <w:rFonts w:ascii="Times New Roman" w:hAnsi="Times New Roman" w:cs="Times New Roman"/>
          <w:sz w:val="24"/>
          <w:szCs w:val="24"/>
        </w:rPr>
        <w:t xml:space="preserve"> (содержанием речи на иностранном языке могут быть сведения  из разных областей знания: литературы, искусства, истории, географии, математики и др;</w:t>
      </w:r>
    </w:p>
    <w:p w:rsidR="00D77154" w:rsidRDefault="00D77154">
      <w:pPr>
        <w:pStyle w:val="NoSpacing"/>
        <w:numPr>
          <w:ilvl w:val="0"/>
          <w:numId w:val="19"/>
        </w:numPr>
        <w:tabs>
          <w:tab w:val="left" w:pos="426"/>
        </w:tabs>
        <w:ind w:left="0" w:firstLine="0"/>
        <w:jc w:val="both"/>
        <w:rPr>
          <w:rFonts w:ascii="Times New Roman" w:hAnsi="Times New Roman" w:cs="Times New Roman"/>
          <w:sz w:val="24"/>
          <w:szCs w:val="24"/>
        </w:rPr>
      </w:pPr>
      <w:r>
        <w:rPr>
          <w:rFonts w:ascii="Times New Roman" w:hAnsi="Times New Roman" w:cs="Times New Roman"/>
          <w:b/>
          <w:bCs/>
          <w:sz w:val="24"/>
          <w:szCs w:val="24"/>
        </w:rPr>
        <w:t>многоуровневостью</w:t>
      </w:r>
      <w:r>
        <w:rPr>
          <w:rFonts w:ascii="Times New Roman" w:hAnsi="Times New Roman" w:cs="Times New Roman"/>
          <w:sz w:val="24"/>
          <w:szCs w:val="24"/>
        </w:rPr>
        <w:t>: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стороны – умениями в четырех видах деятельности;</w:t>
      </w:r>
    </w:p>
    <w:p w:rsidR="00D77154" w:rsidRDefault="00D77154">
      <w:pPr>
        <w:pStyle w:val="NoSpacing"/>
        <w:numPr>
          <w:ilvl w:val="0"/>
          <w:numId w:val="19"/>
        </w:numPr>
        <w:tabs>
          <w:tab w:val="left" w:pos="426"/>
        </w:tabs>
        <w:ind w:left="0" w:firstLine="0"/>
        <w:jc w:val="both"/>
        <w:rPr>
          <w:rFonts w:ascii="Times New Roman" w:hAnsi="Times New Roman" w:cs="Times New Roman"/>
          <w:sz w:val="24"/>
          <w:szCs w:val="24"/>
        </w:rPr>
      </w:pPr>
      <w:r>
        <w:rPr>
          <w:rFonts w:ascii="Times New Roman" w:hAnsi="Times New Roman" w:cs="Times New Roman"/>
          <w:b/>
          <w:bCs/>
          <w:sz w:val="24"/>
          <w:szCs w:val="24"/>
        </w:rPr>
        <w:t>полифункциональностью:</w:t>
      </w:r>
      <w:r>
        <w:rPr>
          <w:rFonts w:ascii="Times New Roman" w:hAnsi="Times New Roman" w:cs="Times New Roman"/>
          <w:sz w:val="24"/>
          <w:szCs w:val="24"/>
        </w:rPr>
        <w:t xml:space="preserve"> может выступать как цель обучения и как средство приобретения сведений в самых различных областях знания.</w:t>
      </w:r>
    </w:p>
    <w:p w:rsidR="00D77154" w:rsidRDefault="00D77154">
      <w:pPr>
        <w:shd w:val="clear" w:color="auto" w:fill="FFFFFF"/>
        <w:spacing w:after="0" w:line="240" w:lineRule="auto"/>
        <w:ind w:left="326"/>
        <w:rPr>
          <w:rFonts w:ascii="Times New Roman" w:hAnsi="Times New Roman" w:cs="Times New Roman"/>
          <w:b/>
          <w:bCs/>
          <w:sz w:val="24"/>
          <w:szCs w:val="24"/>
        </w:rPr>
      </w:pPr>
      <w:r>
        <w:rPr>
          <w:rFonts w:ascii="Times New Roman" w:hAnsi="Times New Roman" w:cs="Times New Roman"/>
          <w:b/>
          <w:bCs/>
          <w:sz w:val="24"/>
          <w:szCs w:val="24"/>
        </w:rPr>
        <w:t>В плане развития речевых умений и формирования языко</w:t>
      </w:r>
      <w:r>
        <w:rPr>
          <w:rFonts w:ascii="Times New Roman" w:hAnsi="Times New Roman" w:cs="Times New Roman"/>
          <w:b/>
          <w:bCs/>
          <w:sz w:val="24"/>
          <w:szCs w:val="24"/>
        </w:rPr>
        <w:softHyphen/>
        <w:t xml:space="preserve">вых знаний и навыков учащиеся должны </w:t>
      </w:r>
    </w:p>
    <w:p w:rsidR="00D77154" w:rsidRDefault="00D77154">
      <w:pPr>
        <w:shd w:val="clear" w:color="auto" w:fill="FFFFFF"/>
        <w:spacing w:after="0" w:line="240" w:lineRule="auto"/>
        <w:ind w:left="326"/>
        <w:rPr>
          <w:rFonts w:ascii="Times New Roman" w:hAnsi="Times New Roman" w:cs="Times New Roman"/>
          <w:b/>
          <w:bCs/>
          <w:sz w:val="24"/>
          <w:szCs w:val="24"/>
        </w:rPr>
      </w:pPr>
      <w:r>
        <w:rPr>
          <w:rFonts w:ascii="Times New Roman" w:hAnsi="Times New Roman" w:cs="Times New Roman"/>
          <w:b/>
          <w:bCs/>
          <w:sz w:val="24"/>
          <w:szCs w:val="24"/>
        </w:rPr>
        <w:t>уметь:</w:t>
      </w:r>
    </w:p>
    <w:p w:rsidR="00D77154" w:rsidRDefault="00D77154">
      <w:pPr>
        <w:widowControl w:val="0"/>
        <w:numPr>
          <w:ilvl w:val="0"/>
          <w:numId w:val="5"/>
        </w:numPr>
        <w:shd w:val="clear" w:color="auto" w:fill="FFFFFF"/>
        <w:tabs>
          <w:tab w:val="left" w:pos="317"/>
        </w:tabs>
        <w:autoSpaceDE w:val="0"/>
        <w:autoSpaceDN w:val="0"/>
        <w:adjustRightInd w:val="0"/>
        <w:spacing w:after="0" w:line="240" w:lineRule="auto"/>
        <w:ind w:left="317" w:right="19" w:hanging="317"/>
        <w:jc w:val="both"/>
        <w:rPr>
          <w:rFonts w:ascii="Times New Roman" w:hAnsi="Times New Roman" w:cs="Times New Roman"/>
          <w:sz w:val="24"/>
          <w:szCs w:val="24"/>
        </w:rPr>
      </w:pPr>
      <w:r>
        <w:rPr>
          <w:rFonts w:ascii="Times New Roman" w:hAnsi="Times New Roman" w:cs="Times New Roman"/>
          <w:sz w:val="24"/>
          <w:szCs w:val="24"/>
        </w:rPr>
        <w:t>понимать на слух речь учителя, одноклассников, основное содержание облегченных текстов с опорой на зрительную наглядность;</w:t>
      </w:r>
    </w:p>
    <w:p w:rsidR="00D77154" w:rsidRDefault="00D77154">
      <w:pPr>
        <w:widowControl w:val="0"/>
        <w:numPr>
          <w:ilvl w:val="0"/>
          <w:numId w:val="5"/>
        </w:numPr>
        <w:shd w:val="clear" w:color="auto" w:fill="FFFFFF"/>
        <w:tabs>
          <w:tab w:val="left" w:pos="317"/>
        </w:tabs>
        <w:autoSpaceDE w:val="0"/>
        <w:autoSpaceDN w:val="0"/>
        <w:adjustRightInd w:val="0"/>
        <w:spacing w:after="0" w:line="240" w:lineRule="auto"/>
        <w:ind w:left="317" w:right="48" w:hanging="317"/>
        <w:jc w:val="both"/>
        <w:rPr>
          <w:rFonts w:ascii="Times New Roman" w:hAnsi="Times New Roman" w:cs="Times New Roman"/>
          <w:sz w:val="24"/>
          <w:szCs w:val="24"/>
        </w:rPr>
      </w:pPr>
      <w:r>
        <w:rPr>
          <w:rFonts w:ascii="Times New Roman" w:hAnsi="Times New Roman" w:cs="Times New Roman"/>
          <w:sz w:val="24"/>
          <w:szCs w:val="24"/>
        </w:rPr>
        <w:t>участвовать в элементарном этикетном диалоге (знакомст</w:t>
      </w:r>
      <w:r>
        <w:rPr>
          <w:rFonts w:ascii="Times New Roman" w:hAnsi="Times New Roman" w:cs="Times New Roman"/>
          <w:sz w:val="24"/>
          <w:szCs w:val="24"/>
        </w:rPr>
        <w:softHyphen/>
        <w:t>во, поздравление, благодарность, приветствие);</w:t>
      </w:r>
    </w:p>
    <w:p w:rsidR="00D77154" w:rsidRDefault="00D77154">
      <w:pPr>
        <w:widowControl w:val="0"/>
        <w:numPr>
          <w:ilvl w:val="0"/>
          <w:numId w:val="5"/>
        </w:numPr>
        <w:shd w:val="clear" w:color="auto" w:fill="FFFFFF"/>
        <w:tabs>
          <w:tab w:val="left" w:pos="317"/>
        </w:tabs>
        <w:autoSpaceDE w:val="0"/>
        <w:autoSpaceDN w:val="0"/>
        <w:adjustRightInd w:val="0"/>
        <w:spacing w:after="0" w:line="240" w:lineRule="auto"/>
        <w:ind w:left="317" w:right="38" w:hanging="317"/>
        <w:jc w:val="both"/>
        <w:rPr>
          <w:rFonts w:ascii="Times New Roman" w:hAnsi="Times New Roman" w:cs="Times New Roman"/>
          <w:sz w:val="24"/>
          <w:szCs w:val="24"/>
        </w:rPr>
      </w:pPr>
      <w:r>
        <w:rPr>
          <w:rFonts w:ascii="Times New Roman" w:hAnsi="Times New Roman" w:cs="Times New Roman"/>
          <w:sz w:val="24"/>
          <w:szCs w:val="24"/>
        </w:rPr>
        <w:t>расспрашивать собеседника, задавая простые вопросы (Кто? Что? Где? Когда?), и отвечать на вопросы собесед</w:t>
      </w:r>
      <w:r>
        <w:rPr>
          <w:rFonts w:ascii="Times New Roman" w:hAnsi="Times New Roman" w:cs="Times New Roman"/>
          <w:sz w:val="24"/>
          <w:szCs w:val="24"/>
        </w:rPr>
        <w:softHyphen/>
        <w:t>ника;</w:t>
      </w:r>
    </w:p>
    <w:p w:rsidR="00D77154" w:rsidRDefault="00D77154">
      <w:pPr>
        <w:widowControl w:val="0"/>
        <w:numPr>
          <w:ilvl w:val="0"/>
          <w:numId w:val="5"/>
        </w:numPr>
        <w:shd w:val="clear" w:color="auto" w:fill="FFFFFF"/>
        <w:tabs>
          <w:tab w:val="left" w:pos="31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 рассказывать о себе, своей семье, друге;</w:t>
      </w:r>
    </w:p>
    <w:p w:rsidR="00D77154" w:rsidRDefault="00D77154">
      <w:pPr>
        <w:widowControl w:val="0"/>
        <w:numPr>
          <w:ilvl w:val="0"/>
          <w:numId w:val="5"/>
        </w:numPr>
        <w:shd w:val="clear" w:color="auto" w:fill="FFFFFF"/>
        <w:tabs>
          <w:tab w:val="left" w:pos="317"/>
        </w:tabs>
        <w:autoSpaceDE w:val="0"/>
        <w:autoSpaceDN w:val="0"/>
        <w:adjustRightInd w:val="0"/>
        <w:spacing w:after="0" w:line="240" w:lineRule="auto"/>
        <w:ind w:left="317" w:right="58" w:hanging="317"/>
        <w:jc w:val="both"/>
        <w:rPr>
          <w:rFonts w:ascii="Times New Roman" w:hAnsi="Times New Roman" w:cs="Times New Roman"/>
          <w:sz w:val="24"/>
          <w:szCs w:val="24"/>
        </w:rPr>
      </w:pPr>
      <w:r>
        <w:rPr>
          <w:rFonts w:ascii="Times New Roman" w:hAnsi="Times New Roman" w:cs="Times New Roman"/>
          <w:sz w:val="24"/>
          <w:szCs w:val="24"/>
        </w:rPr>
        <w:t>составлять небольшие описания предмета, картинки (о при</w:t>
      </w:r>
      <w:r>
        <w:rPr>
          <w:rFonts w:ascii="Times New Roman" w:hAnsi="Times New Roman" w:cs="Times New Roman"/>
          <w:sz w:val="24"/>
          <w:szCs w:val="24"/>
        </w:rPr>
        <w:softHyphen/>
        <w:t>роде, о школе);</w:t>
      </w:r>
    </w:p>
    <w:p w:rsidR="00D77154" w:rsidRDefault="00D77154">
      <w:pPr>
        <w:widowControl w:val="0"/>
        <w:numPr>
          <w:ilvl w:val="0"/>
          <w:numId w:val="5"/>
        </w:numPr>
        <w:shd w:val="clear" w:color="auto" w:fill="FFFFFF"/>
        <w:tabs>
          <w:tab w:val="left" w:pos="317"/>
        </w:tabs>
        <w:autoSpaceDE w:val="0"/>
        <w:autoSpaceDN w:val="0"/>
        <w:adjustRightInd w:val="0"/>
        <w:spacing w:after="0" w:line="240" w:lineRule="auto"/>
        <w:ind w:left="317" w:right="48" w:hanging="317"/>
        <w:jc w:val="both"/>
        <w:rPr>
          <w:rFonts w:ascii="Times New Roman" w:hAnsi="Times New Roman" w:cs="Times New Roman"/>
          <w:sz w:val="24"/>
          <w:szCs w:val="24"/>
        </w:rPr>
      </w:pPr>
      <w:r>
        <w:rPr>
          <w:rFonts w:ascii="Times New Roman" w:hAnsi="Times New Roman" w:cs="Times New Roman"/>
          <w:sz w:val="24"/>
          <w:szCs w:val="24"/>
        </w:rPr>
        <w:t>читать вслух текст, соблюдая правила произношения и ос</w:t>
      </w:r>
      <w:r>
        <w:rPr>
          <w:rFonts w:ascii="Times New Roman" w:hAnsi="Times New Roman" w:cs="Times New Roman"/>
          <w:sz w:val="24"/>
          <w:szCs w:val="24"/>
        </w:rPr>
        <w:softHyphen/>
        <w:t>новные интонационные модели;</w:t>
      </w:r>
    </w:p>
    <w:p w:rsidR="00D77154" w:rsidRDefault="00D77154">
      <w:pPr>
        <w:widowControl w:val="0"/>
        <w:numPr>
          <w:ilvl w:val="0"/>
          <w:numId w:val="6"/>
        </w:numPr>
        <w:shd w:val="clear" w:color="auto" w:fill="FFFFFF"/>
        <w:tabs>
          <w:tab w:val="left" w:pos="336"/>
        </w:tabs>
        <w:autoSpaceDE w:val="0"/>
        <w:autoSpaceDN w:val="0"/>
        <w:adjustRightInd w:val="0"/>
        <w:spacing w:after="0" w:line="240" w:lineRule="auto"/>
        <w:ind w:left="336" w:right="10" w:hanging="326"/>
        <w:jc w:val="both"/>
        <w:rPr>
          <w:rFonts w:ascii="Times New Roman" w:hAnsi="Times New Roman" w:cs="Times New Roman"/>
          <w:sz w:val="24"/>
          <w:szCs w:val="24"/>
        </w:rPr>
      </w:pPr>
      <w:r>
        <w:rPr>
          <w:rFonts w:ascii="Times New Roman" w:hAnsi="Times New Roman" w:cs="Times New Roman"/>
          <w:sz w:val="24"/>
          <w:szCs w:val="24"/>
        </w:rPr>
        <w:t>читать про себя с пониманием основного содержания тек</w:t>
      </w:r>
      <w:r>
        <w:rPr>
          <w:rFonts w:ascii="Times New Roman" w:hAnsi="Times New Roman" w:cs="Times New Roman"/>
          <w:sz w:val="24"/>
          <w:szCs w:val="24"/>
        </w:rPr>
        <w:softHyphen/>
        <w:t>сты, доступные  по содержанию и языковому материалу;</w:t>
      </w:r>
    </w:p>
    <w:p w:rsidR="00D77154" w:rsidRDefault="00D77154">
      <w:pPr>
        <w:widowControl w:val="0"/>
        <w:numPr>
          <w:ilvl w:val="0"/>
          <w:numId w:val="6"/>
        </w:numPr>
        <w:shd w:val="clear" w:color="auto" w:fill="FFFFFF"/>
        <w:tabs>
          <w:tab w:val="left" w:pos="336"/>
        </w:tabs>
        <w:autoSpaceDE w:val="0"/>
        <w:autoSpaceDN w:val="0"/>
        <w:adjustRightInd w:val="0"/>
        <w:spacing w:after="0" w:line="240" w:lineRule="auto"/>
        <w:ind w:left="336" w:hanging="326"/>
        <w:jc w:val="both"/>
        <w:rPr>
          <w:rFonts w:ascii="Times New Roman" w:hAnsi="Times New Roman" w:cs="Times New Roman"/>
          <w:sz w:val="24"/>
          <w:szCs w:val="24"/>
        </w:rPr>
      </w:pPr>
      <w:r>
        <w:rPr>
          <w:rFonts w:ascii="Times New Roman" w:hAnsi="Times New Roman" w:cs="Times New Roman"/>
          <w:sz w:val="24"/>
          <w:szCs w:val="24"/>
        </w:rPr>
        <w:t>писать краткое поздравление (с днем рождения, с Новым годом) с опорой на образец.</w:t>
      </w:r>
    </w:p>
    <w:p w:rsidR="00D77154" w:rsidRDefault="00D77154">
      <w:pPr>
        <w:shd w:val="clear" w:color="auto" w:fill="FFFFFF"/>
        <w:spacing w:after="0" w:line="240" w:lineRule="auto"/>
        <w:ind w:left="346"/>
        <w:rPr>
          <w:rFonts w:ascii="Times New Roman" w:hAnsi="Times New Roman" w:cs="Times New Roman"/>
          <w:b/>
          <w:bCs/>
          <w:sz w:val="24"/>
          <w:szCs w:val="24"/>
        </w:rPr>
      </w:pPr>
      <w:r>
        <w:rPr>
          <w:rFonts w:ascii="Times New Roman" w:hAnsi="Times New Roman" w:cs="Times New Roman"/>
          <w:b/>
          <w:bCs/>
          <w:sz w:val="24"/>
          <w:szCs w:val="24"/>
        </w:rPr>
        <w:t>знать:</w:t>
      </w:r>
    </w:p>
    <w:p w:rsidR="00D77154" w:rsidRDefault="00D77154">
      <w:pPr>
        <w:widowControl w:val="0"/>
        <w:numPr>
          <w:ilvl w:val="0"/>
          <w:numId w:val="6"/>
        </w:numPr>
        <w:shd w:val="clear" w:color="auto" w:fill="FFFFFF"/>
        <w:tabs>
          <w:tab w:val="left" w:pos="336"/>
        </w:tabs>
        <w:autoSpaceDE w:val="0"/>
        <w:autoSpaceDN w:val="0"/>
        <w:adjustRightInd w:val="0"/>
        <w:spacing w:after="0" w:line="240" w:lineRule="auto"/>
        <w:ind w:left="336" w:right="19" w:hanging="326"/>
        <w:jc w:val="both"/>
        <w:rPr>
          <w:rFonts w:ascii="Times New Roman" w:hAnsi="Times New Roman" w:cs="Times New Roman"/>
          <w:sz w:val="24"/>
          <w:szCs w:val="24"/>
        </w:rPr>
      </w:pPr>
      <w:r>
        <w:rPr>
          <w:rFonts w:ascii="Times New Roman" w:hAnsi="Times New Roman" w:cs="Times New Roman"/>
          <w:sz w:val="24"/>
          <w:szCs w:val="24"/>
        </w:rPr>
        <w:t>буквы, основные буквосочетания, алфавит, звуки изучаемо</w:t>
      </w:r>
      <w:r>
        <w:rPr>
          <w:rFonts w:ascii="Times New Roman" w:hAnsi="Times New Roman" w:cs="Times New Roman"/>
          <w:sz w:val="24"/>
          <w:szCs w:val="24"/>
        </w:rPr>
        <w:softHyphen/>
        <w:t>го языка;</w:t>
      </w:r>
    </w:p>
    <w:p w:rsidR="00D77154" w:rsidRDefault="00D77154">
      <w:pPr>
        <w:widowControl w:val="0"/>
        <w:numPr>
          <w:ilvl w:val="0"/>
          <w:numId w:val="6"/>
        </w:numPr>
        <w:shd w:val="clear" w:color="auto" w:fill="FFFFFF"/>
        <w:tabs>
          <w:tab w:val="left" w:pos="336"/>
        </w:tabs>
        <w:autoSpaceDE w:val="0"/>
        <w:autoSpaceDN w:val="0"/>
        <w:adjustRightInd w:val="0"/>
        <w:spacing w:after="0" w:line="240" w:lineRule="auto"/>
        <w:ind w:left="10"/>
        <w:rPr>
          <w:rFonts w:ascii="Times New Roman" w:hAnsi="Times New Roman" w:cs="Times New Roman"/>
          <w:sz w:val="24"/>
          <w:szCs w:val="24"/>
        </w:rPr>
      </w:pPr>
      <w:r>
        <w:rPr>
          <w:rFonts w:ascii="Times New Roman" w:hAnsi="Times New Roman" w:cs="Times New Roman"/>
          <w:sz w:val="24"/>
          <w:szCs w:val="24"/>
        </w:rPr>
        <w:t>основные правила чтения и орфографии изучаемого языка;</w:t>
      </w:r>
    </w:p>
    <w:p w:rsidR="00D77154" w:rsidRDefault="00D77154">
      <w:pPr>
        <w:widowControl w:val="0"/>
        <w:numPr>
          <w:ilvl w:val="0"/>
          <w:numId w:val="6"/>
        </w:numPr>
        <w:shd w:val="clear" w:color="auto" w:fill="FFFFFF"/>
        <w:tabs>
          <w:tab w:val="left" w:pos="336"/>
        </w:tabs>
        <w:autoSpaceDE w:val="0"/>
        <w:autoSpaceDN w:val="0"/>
        <w:adjustRightInd w:val="0"/>
        <w:spacing w:after="0" w:line="240" w:lineRule="auto"/>
        <w:ind w:left="10"/>
        <w:rPr>
          <w:rFonts w:ascii="Times New Roman" w:hAnsi="Times New Roman" w:cs="Times New Roman"/>
          <w:sz w:val="24"/>
          <w:szCs w:val="24"/>
        </w:rPr>
      </w:pPr>
      <w:r>
        <w:rPr>
          <w:rFonts w:ascii="Times New Roman" w:hAnsi="Times New Roman" w:cs="Times New Roman"/>
          <w:sz w:val="24"/>
          <w:szCs w:val="24"/>
        </w:rPr>
        <w:t>название страны изучаемого языка, ее столицы;</w:t>
      </w:r>
    </w:p>
    <w:p w:rsidR="00D77154" w:rsidRDefault="00D77154">
      <w:pPr>
        <w:widowControl w:val="0"/>
        <w:numPr>
          <w:ilvl w:val="0"/>
          <w:numId w:val="6"/>
        </w:numPr>
        <w:shd w:val="clear" w:color="auto" w:fill="FFFFFF"/>
        <w:tabs>
          <w:tab w:val="left" w:pos="336"/>
        </w:tabs>
        <w:autoSpaceDE w:val="0"/>
        <w:autoSpaceDN w:val="0"/>
        <w:adjustRightInd w:val="0"/>
        <w:spacing w:after="0" w:line="240" w:lineRule="auto"/>
        <w:ind w:left="336" w:right="19" w:hanging="326"/>
        <w:jc w:val="both"/>
        <w:rPr>
          <w:rFonts w:ascii="Times New Roman" w:hAnsi="Times New Roman" w:cs="Times New Roman"/>
          <w:sz w:val="24"/>
          <w:szCs w:val="24"/>
        </w:rPr>
      </w:pPr>
      <w:r>
        <w:rPr>
          <w:rFonts w:ascii="Times New Roman" w:hAnsi="Times New Roman" w:cs="Times New Roman"/>
          <w:sz w:val="24"/>
          <w:szCs w:val="24"/>
        </w:rPr>
        <w:t>имена наиболее известных персонажей детских литератур</w:t>
      </w:r>
      <w:r>
        <w:rPr>
          <w:rFonts w:ascii="Times New Roman" w:hAnsi="Times New Roman" w:cs="Times New Roman"/>
          <w:sz w:val="24"/>
          <w:szCs w:val="24"/>
        </w:rPr>
        <w:softHyphen/>
        <w:t>ных произведений;</w:t>
      </w:r>
    </w:p>
    <w:p w:rsidR="00D77154" w:rsidRDefault="00D77154">
      <w:pPr>
        <w:widowControl w:val="0"/>
        <w:numPr>
          <w:ilvl w:val="0"/>
          <w:numId w:val="6"/>
        </w:numPr>
        <w:shd w:val="clear" w:color="auto" w:fill="FFFFFF"/>
        <w:tabs>
          <w:tab w:val="left" w:pos="336"/>
        </w:tabs>
        <w:autoSpaceDE w:val="0"/>
        <w:autoSpaceDN w:val="0"/>
        <w:adjustRightInd w:val="0"/>
        <w:spacing w:after="0" w:line="240" w:lineRule="auto"/>
        <w:ind w:left="336" w:right="10" w:hanging="326"/>
        <w:jc w:val="both"/>
        <w:rPr>
          <w:rFonts w:ascii="Times New Roman" w:hAnsi="Times New Roman" w:cs="Times New Roman"/>
          <w:sz w:val="24"/>
          <w:szCs w:val="24"/>
        </w:rPr>
      </w:pPr>
      <w:r>
        <w:rPr>
          <w:rFonts w:ascii="Times New Roman" w:hAnsi="Times New Roman" w:cs="Times New Roman"/>
          <w:sz w:val="24"/>
          <w:szCs w:val="24"/>
        </w:rPr>
        <w:t>рифмованные произведения детского фольклора (доступные по содержанию и форме).</w:t>
      </w:r>
    </w:p>
    <w:p w:rsidR="00D77154" w:rsidRDefault="00D77154">
      <w:pPr>
        <w:shd w:val="clear" w:color="auto" w:fill="FFFFFF"/>
        <w:spacing w:after="0" w:line="240" w:lineRule="auto"/>
        <w:ind w:left="19" w:right="19" w:firstLine="336"/>
        <w:jc w:val="both"/>
        <w:rPr>
          <w:rFonts w:ascii="Times New Roman" w:hAnsi="Times New Roman" w:cs="Times New Roman"/>
          <w:sz w:val="24"/>
          <w:szCs w:val="24"/>
        </w:rPr>
      </w:pPr>
      <w:r>
        <w:rPr>
          <w:rFonts w:ascii="Times New Roman" w:hAnsi="Times New Roman" w:cs="Times New Roman"/>
          <w:sz w:val="24"/>
          <w:szCs w:val="24"/>
        </w:rPr>
        <w:t>Кроме того, выпускник 4 класса овладевает следующими общеучебными умениями:</w:t>
      </w:r>
    </w:p>
    <w:p w:rsidR="00D77154" w:rsidRDefault="00D77154">
      <w:pPr>
        <w:widowControl w:val="0"/>
        <w:numPr>
          <w:ilvl w:val="0"/>
          <w:numId w:val="6"/>
        </w:numPr>
        <w:shd w:val="clear" w:color="auto" w:fill="FFFFFF"/>
        <w:tabs>
          <w:tab w:val="left" w:pos="336"/>
        </w:tabs>
        <w:autoSpaceDE w:val="0"/>
        <w:autoSpaceDN w:val="0"/>
        <w:adjustRightInd w:val="0"/>
        <w:spacing w:after="0" w:line="240" w:lineRule="auto"/>
        <w:ind w:left="336" w:right="29" w:hanging="326"/>
        <w:jc w:val="both"/>
        <w:rPr>
          <w:rFonts w:ascii="Times New Roman" w:hAnsi="Times New Roman" w:cs="Times New Roman"/>
          <w:sz w:val="24"/>
          <w:szCs w:val="24"/>
        </w:rPr>
      </w:pPr>
      <w:r>
        <w:rPr>
          <w:rFonts w:ascii="Times New Roman" w:hAnsi="Times New Roman" w:cs="Times New Roman"/>
          <w:sz w:val="24"/>
          <w:szCs w:val="24"/>
        </w:rPr>
        <w:t>различать основные типы предложений по интонации и це</w:t>
      </w:r>
      <w:r>
        <w:rPr>
          <w:rFonts w:ascii="Times New Roman" w:hAnsi="Times New Roman" w:cs="Times New Roman"/>
          <w:sz w:val="24"/>
          <w:szCs w:val="24"/>
        </w:rPr>
        <w:softHyphen/>
        <w:t>ли высказывания;</w:t>
      </w:r>
    </w:p>
    <w:p w:rsidR="00D77154" w:rsidRDefault="00D77154">
      <w:pPr>
        <w:widowControl w:val="0"/>
        <w:numPr>
          <w:ilvl w:val="0"/>
          <w:numId w:val="6"/>
        </w:numPr>
        <w:shd w:val="clear" w:color="auto" w:fill="FFFFFF"/>
        <w:tabs>
          <w:tab w:val="left" w:pos="336"/>
        </w:tabs>
        <w:autoSpaceDE w:val="0"/>
        <w:autoSpaceDN w:val="0"/>
        <w:adjustRightInd w:val="0"/>
        <w:spacing w:after="0" w:line="240" w:lineRule="auto"/>
        <w:ind w:left="336" w:right="10" w:hanging="326"/>
        <w:jc w:val="both"/>
        <w:rPr>
          <w:rFonts w:ascii="Times New Roman" w:hAnsi="Times New Roman" w:cs="Times New Roman"/>
          <w:sz w:val="24"/>
          <w:szCs w:val="24"/>
        </w:rPr>
      </w:pPr>
      <w:r>
        <w:rPr>
          <w:rFonts w:ascii="Times New Roman" w:hAnsi="Times New Roman" w:cs="Times New Roman"/>
          <w:sz w:val="24"/>
          <w:szCs w:val="24"/>
        </w:rPr>
        <w:t>составлять элементарное монологическое и диалогическое высказывание по образцу,  по аналогии;</w:t>
      </w:r>
    </w:p>
    <w:p w:rsidR="00D77154" w:rsidRDefault="00D77154">
      <w:pPr>
        <w:widowControl w:val="0"/>
        <w:numPr>
          <w:ilvl w:val="0"/>
          <w:numId w:val="6"/>
        </w:numPr>
        <w:shd w:val="clear" w:color="auto" w:fill="FFFFFF"/>
        <w:tabs>
          <w:tab w:val="left" w:pos="336"/>
        </w:tabs>
        <w:autoSpaceDE w:val="0"/>
        <w:autoSpaceDN w:val="0"/>
        <w:adjustRightInd w:val="0"/>
        <w:spacing w:after="0" w:line="240" w:lineRule="auto"/>
        <w:ind w:left="336" w:right="10" w:hanging="326"/>
        <w:jc w:val="both"/>
        <w:rPr>
          <w:rFonts w:ascii="Times New Roman" w:hAnsi="Times New Roman" w:cs="Times New Roman"/>
          <w:sz w:val="24"/>
          <w:szCs w:val="24"/>
        </w:rPr>
      </w:pPr>
      <w:r>
        <w:rPr>
          <w:rFonts w:ascii="Times New Roman" w:hAnsi="Times New Roman" w:cs="Times New Roman"/>
          <w:sz w:val="24"/>
          <w:szCs w:val="24"/>
        </w:rPr>
        <w:t>работать с текстом для чтения (догадываться о его содер</w:t>
      </w:r>
      <w:r>
        <w:rPr>
          <w:rFonts w:ascii="Times New Roman" w:hAnsi="Times New Roman" w:cs="Times New Roman"/>
          <w:sz w:val="24"/>
          <w:szCs w:val="24"/>
        </w:rPr>
        <w:softHyphen/>
        <w:t>жании по заголовку, иллюстрациям, осуществлять в тексте поиск заданной  информации и т.  п.);</w:t>
      </w:r>
    </w:p>
    <w:p w:rsidR="00D77154" w:rsidRDefault="00D77154">
      <w:pPr>
        <w:widowControl w:val="0"/>
        <w:numPr>
          <w:ilvl w:val="0"/>
          <w:numId w:val="6"/>
        </w:numPr>
        <w:shd w:val="clear" w:color="auto" w:fill="FFFFFF"/>
        <w:tabs>
          <w:tab w:val="left" w:pos="336"/>
        </w:tabs>
        <w:autoSpaceDE w:val="0"/>
        <w:autoSpaceDN w:val="0"/>
        <w:adjustRightInd w:val="0"/>
        <w:spacing w:after="0" w:line="240" w:lineRule="auto"/>
        <w:ind w:left="336" w:right="29" w:hanging="326"/>
        <w:jc w:val="both"/>
        <w:rPr>
          <w:rFonts w:ascii="Times New Roman" w:hAnsi="Times New Roman" w:cs="Times New Roman"/>
          <w:sz w:val="24"/>
          <w:szCs w:val="24"/>
        </w:rPr>
      </w:pPr>
      <w:r>
        <w:rPr>
          <w:rFonts w:ascii="Times New Roman" w:hAnsi="Times New Roman" w:cs="Times New Roman"/>
          <w:sz w:val="24"/>
          <w:szCs w:val="24"/>
        </w:rPr>
        <w:t>списывать текст на иностранном языке, выписывать из не</w:t>
      </w:r>
      <w:r>
        <w:rPr>
          <w:rFonts w:ascii="Times New Roman" w:hAnsi="Times New Roman" w:cs="Times New Roman"/>
          <w:sz w:val="24"/>
          <w:szCs w:val="24"/>
        </w:rPr>
        <w:softHyphen/>
        <w:t>го и/или вставлять в него слова в соответствии с решае</w:t>
      </w:r>
      <w:r>
        <w:rPr>
          <w:rFonts w:ascii="Times New Roman" w:hAnsi="Times New Roman" w:cs="Times New Roman"/>
          <w:sz w:val="24"/>
          <w:szCs w:val="24"/>
        </w:rPr>
        <w:softHyphen/>
        <w:t>мой учебной задачей.</w:t>
      </w:r>
    </w:p>
    <w:p w:rsidR="00D77154" w:rsidRDefault="00D77154">
      <w:pPr>
        <w:shd w:val="clear" w:color="auto" w:fill="FFFFFF"/>
        <w:spacing w:after="0" w:line="240" w:lineRule="auto"/>
        <w:ind w:left="29"/>
        <w:jc w:val="center"/>
        <w:rPr>
          <w:rFonts w:ascii="Times New Roman" w:hAnsi="Times New Roman" w:cs="Times New Roman"/>
          <w:b/>
          <w:bCs/>
          <w:sz w:val="24"/>
          <w:szCs w:val="24"/>
        </w:rPr>
      </w:pPr>
      <w:r>
        <w:rPr>
          <w:rFonts w:ascii="Times New Roman" w:hAnsi="Times New Roman" w:cs="Times New Roman"/>
          <w:b/>
          <w:bCs/>
          <w:sz w:val="24"/>
          <w:szCs w:val="24"/>
        </w:rPr>
        <w:t>Развиваются специальные учебные умения:</w:t>
      </w:r>
    </w:p>
    <w:p w:rsidR="00D77154" w:rsidRDefault="00D77154">
      <w:pPr>
        <w:widowControl w:val="0"/>
        <w:numPr>
          <w:ilvl w:val="0"/>
          <w:numId w:val="6"/>
        </w:numPr>
        <w:shd w:val="clear" w:color="auto" w:fill="FFFFFF"/>
        <w:tabs>
          <w:tab w:val="left" w:pos="336"/>
        </w:tabs>
        <w:autoSpaceDE w:val="0"/>
        <w:autoSpaceDN w:val="0"/>
        <w:adjustRightInd w:val="0"/>
        <w:spacing w:after="0" w:line="240" w:lineRule="auto"/>
        <w:ind w:left="336" w:right="10" w:hanging="326"/>
        <w:jc w:val="both"/>
        <w:rPr>
          <w:rFonts w:ascii="Times New Roman" w:hAnsi="Times New Roman" w:cs="Times New Roman"/>
          <w:sz w:val="24"/>
          <w:szCs w:val="24"/>
        </w:rPr>
      </w:pPr>
      <w:r>
        <w:rPr>
          <w:rFonts w:ascii="Times New Roman" w:hAnsi="Times New Roman" w:cs="Times New Roman"/>
          <w:sz w:val="24"/>
          <w:szCs w:val="24"/>
        </w:rPr>
        <w:t>наблюдать, анализировать, приводить примеры языковых явлений (например, долгих и кратких звуков, слов, близких ПО звучанию в родном и изучаемом иностранном языке, и др.);</w:t>
      </w:r>
    </w:p>
    <w:p w:rsidR="00D77154" w:rsidRDefault="00D77154">
      <w:pPr>
        <w:widowControl w:val="0"/>
        <w:numPr>
          <w:ilvl w:val="0"/>
          <w:numId w:val="6"/>
        </w:numPr>
        <w:shd w:val="clear" w:color="auto" w:fill="FFFFFF"/>
        <w:tabs>
          <w:tab w:val="left" w:pos="336"/>
        </w:tabs>
        <w:autoSpaceDE w:val="0"/>
        <w:autoSpaceDN w:val="0"/>
        <w:adjustRightInd w:val="0"/>
        <w:spacing w:after="0" w:line="240" w:lineRule="auto"/>
        <w:ind w:left="336" w:right="29" w:hanging="326"/>
        <w:jc w:val="both"/>
        <w:rPr>
          <w:rFonts w:ascii="Times New Roman" w:hAnsi="Times New Roman" w:cs="Times New Roman"/>
          <w:sz w:val="24"/>
          <w:szCs w:val="24"/>
        </w:rPr>
      </w:pPr>
      <w:r>
        <w:rPr>
          <w:rFonts w:ascii="Times New Roman" w:hAnsi="Times New Roman" w:cs="Times New Roman"/>
          <w:sz w:val="24"/>
          <w:szCs w:val="24"/>
        </w:rPr>
        <w:t>пользоваться двуязычным словарем для раскрытия значе</w:t>
      </w:r>
      <w:r>
        <w:rPr>
          <w:rFonts w:ascii="Times New Roman" w:hAnsi="Times New Roman" w:cs="Times New Roman"/>
          <w:sz w:val="24"/>
          <w:szCs w:val="24"/>
        </w:rPr>
        <w:softHyphen/>
        <w:t>ний  новых слов.</w:t>
      </w:r>
    </w:p>
    <w:p w:rsidR="00D77154" w:rsidRDefault="00D77154">
      <w:pPr>
        <w:shd w:val="clear" w:color="auto" w:fill="FFFFFF"/>
        <w:spacing w:after="0" w:line="240" w:lineRule="auto"/>
        <w:ind w:right="19"/>
        <w:jc w:val="both"/>
        <w:rPr>
          <w:rFonts w:ascii="Times New Roman" w:hAnsi="Times New Roman" w:cs="Times New Roman"/>
          <w:sz w:val="24"/>
          <w:szCs w:val="24"/>
        </w:rPr>
      </w:pPr>
      <w:r>
        <w:rPr>
          <w:rFonts w:ascii="Times New Roman" w:hAnsi="Times New Roman" w:cs="Times New Roman"/>
          <w:sz w:val="24"/>
          <w:szCs w:val="24"/>
        </w:rPr>
        <w:t>В связи с тем что данный УМК завершает начальный этап обучения немецкому языку, особое значение приобретает за</w:t>
      </w:r>
      <w:r>
        <w:rPr>
          <w:rFonts w:ascii="Times New Roman" w:hAnsi="Times New Roman" w:cs="Times New Roman"/>
          <w:sz w:val="24"/>
          <w:szCs w:val="24"/>
        </w:rPr>
        <w:softHyphen/>
        <w:t>дача повторения  и систематизации  изученного ранее.</w:t>
      </w:r>
    </w:p>
    <w:p w:rsidR="00D77154" w:rsidRDefault="00D77154">
      <w:pPr>
        <w:shd w:val="clear" w:color="auto" w:fill="FFFFFF"/>
        <w:spacing w:after="0" w:line="240" w:lineRule="auto"/>
        <w:ind w:left="10" w:right="10" w:firstLine="307"/>
        <w:jc w:val="both"/>
        <w:rPr>
          <w:rFonts w:ascii="Times New Roman" w:hAnsi="Times New Roman" w:cs="Times New Roman"/>
          <w:sz w:val="24"/>
          <w:szCs w:val="24"/>
        </w:rPr>
      </w:pPr>
      <w:r>
        <w:rPr>
          <w:rFonts w:ascii="Times New Roman" w:hAnsi="Times New Roman" w:cs="Times New Roman"/>
          <w:sz w:val="24"/>
          <w:szCs w:val="24"/>
        </w:rPr>
        <w:t>Таким образом, УМК ориентирован на закрепление и даль</w:t>
      </w:r>
      <w:r>
        <w:rPr>
          <w:rFonts w:ascii="Times New Roman" w:hAnsi="Times New Roman" w:cs="Times New Roman"/>
          <w:sz w:val="24"/>
          <w:szCs w:val="24"/>
        </w:rPr>
        <w:softHyphen/>
        <w:t>нейшее развитие исходного уровня коммуникативной компе</w:t>
      </w:r>
      <w:r>
        <w:rPr>
          <w:rFonts w:ascii="Times New Roman" w:hAnsi="Times New Roman" w:cs="Times New Roman"/>
          <w:sz w:val="24"/>
          <w:szCs w:val="24"/>
        </w:rPr>
        <w:softHyphen/>
        <w:t>тенции — уровня начинающего. Это предусматривает разви</w:t>
      </w:r>
      <w:r>
        <w:rPr>
          <w:rFonts w:ascii="Times New Roman" w:hAnsi="Times New Roman" w:cs="Times New Roman"/>
          <w:sz w:val="24"/>
          <w:szCs w:val="24"/>
        </w:rPr>
        <w:softHyphen/>
        <w:t>тие умений решать следующие элементарные учебные и собственно коммуникативные задачи как промежуточные, так и конечные для данного года обучения, а именно:</w:t>
      </w:r>
    </w:p>
    <w:p w:rsidR="00D77154" w:rsidRDefault="00D77154">
      <w:pPr>
        <w:shd w:val="clear" w:color="auto" w:fill="FFFFFF"/>
        <w:spacing w:after="0" w:line="240" w:lineRule="auto"/>
        <w:ind w:left="19" w:right="48"/>
        <w:jc w:val="both"/>
        <w:rPr>
          <w:rFonts w:ascii="Times New Roman" w:hAnsi="Times New Roman" w:cs="Times New Roman"/>
          <w:sz w:val="24"/>
          <w:szCs w:val="24"/>
        </w:rPr>
      </w:pPr>
      <w:r>
        <w:rPr>
          <w:rFonts w:ascii="Times New Roman" w:hAnsi="Times New Roman" w:cs="Times New Roman"/>
          <w:b/>
          <w:bCs/>
          <w:sz w:val="24"/>
          <w:szCs w:val="24"/>
          <w:lang w:val="en-US"/>
        </w:rPr>
        <w:t>I</w:t>
      </w:r>
      <w:r>
        <w:rPr>
          <w:rFonts w:ascii="Times New Roman" w:hAnsi="Times New Roman" w:cs="Times New Roman"/>
          <w:sz w:val="24"/>
          <w:szCs w:val="24"/>
        </w:rPr>
        <w:t>. 1. Учиться относительно правильно произносить уже изве</w:t>
      </w:r>
      <w:r>
        <w:rPr>
          <w:rFonts w:ascii="Times New Roman" w:hAnsi="Times New Roman" w:cs="Times New Roman"/>
          <w:sz w:val="24"/>
          <w:szCs w:val="24"/>
        </w:rPr>
        <w:softHyphen/>
        <w:t>стные, а также новые немецкие буквосочетания, слова и фразы, соблюдая наиболее важные интонационные правила: уда</w:t>
      </w:r>
      <w:r>
        <w:rPr>
          <w:rFonts w:ascii="Times New Roman" w:hAnsi="Times New Roman" w:cs="Times New Roman"/>
          <w:sz w:val="24"/>
          <w:szCs w:val="24"/>
        </w:rPr>
        <w:softHyphen/>
        <w:t>рение в слове, фразе, восходящую и нисходящую мелодии.</w:t>
      </w:r>
    </w:p>
    <w:p w:rsidR="00D77154" w:rsidRDefault="00D77154">
      <w:pPr>
        <w:widowControl w:val="0"/>
        <w:numPr>
          <w:ilvl w:val="0"/>
          <w:numId w:val="8"/>
        </w:numPr>
        <w:shd w:val="clear" w:color="auto" w:fill="FFFFFF"/>
        <w:tabs>
          <w:tab w:val="left" w:pos="288"/>
        </w:tabs>
        <w:autoSpaceDE w:val="0"/>
        <w:autoSpaceDN w:val="0"/>
        <w:adjustRightInd w:val="0"/>
        <w:spacing w:after="0" w:line="240" w:lineRule="auto"/>
        <w:ind w:right="19"/>
        <w:jc w:val="both"/>
        <w:rPr>
          <w:rFonts w:ascii="Times New Roman" w:hAnsi="Times New Roman" w:cs="Times New Roman"/>
          <w:b/>
          <w:bCs/>
          <w:i/>
          <w:iCs/>
          <w:sz w:val="24"/>
          <w:szCs w:val="24"/>
        </w:rPr>
      </w:pPr>
      <w:r>
        <w:rPr>
          <w:rFonts w:ascii="Times New Roman" w:hAnsi="Times New Roman" w:cs="Times New Roman"/>
          <w:sz w:val="24"/>
          <w:szCs w:val="24"/>
        </w:rPr>
        <w:t>Закрепить словарный запас двух первых лет обучения и ов</w:t>
      </w:r>
      <w:r>
        <w:rPr>
          <w:rFonts w:ascii="Times New Roman" w:hAnsi="Times New Roman" w:cs="Times New Roman"/>
          <w:sz w:val="24"/>
          <w:szCs w:val="24"/>
        </w:rPr>
        <w:softHyphen/>
        <w:t xml:space="preserve">ладеть новым. Его объем - примерно </w:t>
      </w:r>
      <w:r>
        <w:rPr>
          <w:rFonts w:ascii="Times New Roman" w:hAnsi="Times New Roman" w:cs="Times New Roman"/>
          <w:b/>
          <w:bCs/>
          <w:sz w:val="24"/>
          <w:szCs w:val="24"/>
        </w:rPr>
        <w:t>125 лексических еди</w:t>
      </w:r>
      <w:r>
        <w:rPr>
          <w:rFonts w:ascii="Times New Roman" w:hAnsi="Times New Roman" w:cs="Times New Roman"/>
          <w:b/>
          <w:bCs/>
          <w:sz w:val="24"/>
          <w:szCs w:val="24"/>
        </w:rPr>
        <w:softHyphen/>
        <w:t>ниц (ЛЕ)</w:t>
      </w:r>
      <w:r>
        <w:rPr>
          <w:rFonts w:ascii="Times New Roman" w:hAnsi="Times New Roman" w:cs="Times New Roman"/>
          <w:sz w:val="24"/>
          <w:szCs w:val="24"/>
        </w:rPr>
        <w:t>, включая также устойчивые словосочетания и обо</w:t>
      </w:r>
      <w:r>
        <w:rPr>
          <w:rFonts w:ascii="Times New Roman" w:hAnsi="Times New Roman" w:cs="Times New Roman"/>
          <w:sz w:val="24"/>
          <w:szCs w:val="24"/>
        </w:rPr>
        <w:softHyphen/>
        <w:t>роты речи.</w:t>
      </w:r>
      <w:r>
        <w:rPr>
          <w:rFonts w:ascii="Times New Roman" w:hAnsi="Times New Roman" w:cs="Times New Roman"/>
          <w:b/>
          <w:bCs/>
          <w:i/>
          <w:iCs/>
          <w:sz w:val="24"/>
          <w:szCs w:val="24"/>
        </w:rPr>
        <w:t xml:space="preserve"> Всего около 500 ЛЕ за первые три года обучения.</w:t>
      </w:r>
    </w:p>
    <w:p w:rsidR="00D77154" w:rsidRDefault="00D77154">
      <w:pPr>
        <w:widowControl w:val="0"/>
        <w:numPr>
          <w:ilvl w:val="0"/>
          <w:numId w:val="8"/>
        </w:numPr>
        <w:shd w:val="clear" w:color="auto" w:fill="FFFFFF"/>
        <w:tabs>
          <w:tab w:val="left" w:pos="288"/>
        </w:tabs>
        <w:autoSpaceDE w:val="0"/>
        <w:autoSpaceDN w:val="0"/>
        <w:adjustRightInd w:val="0"/>
        <w:spacing w:after="0" w:line="240" w:lineRule="auto"/>
        <w:ind w:right="19"/>
        <w:jc w:val="both"/>
        <w:rPr>
          <w:rFonts w:ascii="Times New Roman" w:hAnsi="Times New Roman" w:cs="Times New Roman"/>
          <w:sz w:val="24"/>
          <w:szCs w:val="24"/>
        </w:rPr>
      </w:pPr>
      <w:r>
        <w:rPr>
          <w:rFonts w:ascii="Times New Roman" w:hAnsi="Times New Roman" w:cs="Times New Roman"/>
          <w:sz w:val="24"/>
          <w:szCs w:val="24"/>
        </w:rPr>
        <w:t>Учиться грамматически оформлять свою речь в ходе реше</w:t>
      </w:r>
      <w:r>
        <w:rPr>
          <w:rFonts w:ascii="Times New Roman" w:hAnsi="Times New Roman" w:cs="Times New Roman"/>
          <w:sz w:val="24"/>
          <w:szCs w:val="24"/>
        </w:rPr>
        <w:softHyphen/>
        <w:t>ния как уже известных, так и новых коммуникативных задач, овладевая всеми основными типами простого немецкого пред</w:t>
      </w:r>
      <w:r>
        <w:rPr>
          <w:rFonts w:ascii="Times New Roman" w:hAnsi="Times New Roman" w:cs="Times New Roman"/>
          <w:sz w:val="24"/>
          <w:szCs w:val="24"/>
        </w:rPr>
        <w:softHyphen/>
        <w:t>ложения: утверждением, вопросом, возражением, восклица</w:t>
      </w:r>
      <w:r>
        <w:rPr>
          <w:rFonts w:ascii="Times New Roman" w:hAnsi="Times New Roman" w:cs="Times New Roman"/>
          <w:sz w:val="24"/>
          <w:szCs w:val="24"/>
        </w:rPr>
        <w:softHyphen/>
        <w:t>нием.</w:t>
      </w:r>
    </w:p>
    <w:p w:rsidR="00D77154" w:rsidRDefault="00D77154">
      <w:pPr>
        <w:widowControl w:val="0"/>
        <w:numPr>
          <w:ilvl w:val="0"/>
          <w:numId w:val="8"/>
        </w:numPr>
        <w:shd w:val="clear" w:color="auto" w:fill="FFFFFF"/>
        <w:tabs>
          <w:tab w:val="left" w:pos="288"/>
        </w:tabs>
        <w:autoSpaceDE w:val="0"/>
        <w:autoSpaceDN w:val="0"/>
        <w:adjustRightInd w:val="0"/>
        <w:spacing w:after="0" w:line="240" w:lineRule="auto"/>
        <w:ind w:right="19"/>
        <w:jc w:val="both"/>
        <w:rPr>
          <w:rFonts w:ascii="Times New Roman" w:hAnsi="Times New Roman" w:cs="Times New Roman"/>
          <w:b/>
          <w:bCs/>
          <w:sz w:val="24"/>
          <w:szCs w:val="24"/>
        </w:rPr>
      </w:pPr>
      <w:r>
        <w:rPr>
          <w:rFonts w:ascii="Times New Roman" w:hAnsi="Times New Roman" w:cs="Times New Roman"/>
          <w:sz w:val="24"/>
          <w:szCs w:val="24"/>
        </w:rPr>
        <w:t>Иметь представление о некоторых основополагающих язы</w:t>
      </w:r>
      <w:r>
        <w:rPr>
          <w:rFonts w:ascii="Times New Roman" w:hAnsi="Times New Roman" w:cs="Times New Roman"/>
          <w:sz w:val="24"/>
          <w:szCs w:val="24"/>
        </w:rPr>
        <w:softHyphen/>
        <w:t xml:space="preserve">ковых правилах, например: </w:t>
      </w:r>
      <w:r>
        <w:rPr>
          <w:rFonts w:ascii="Times New Roman" w:hAnsi="Times New Roman" w:cs="Times New Roman"/>
          <w:b/>
          <w:bCs/>
          <w:sz w:val="24"/>
          <w:szCs w:val="24"/>
        </w:rPr>
        <w:t>о порядке слов в немецком пред</w:t>
      </w:r>
      <w:r>
        <w:rPr>
          <w:rFonts w:ascii="Times New Roman" w:hAnsi="Times New Roman" w:cs="Times New Roman"/>
          <w:b/>
          <w:bCs/>
          <w:sz w:val="24"/>
          <w:szCs w:val="24"/>
        </w:rPr>
        <w:softHyphen/>
        <w:t>ложении, о наличии глагола-связки, артикля, о слабых и не</w:t>
      </w:r>
      <w:r>
        <w:rPr>
          <w:rFonts w:ascii="Times New Roman" w:hAnsi="Times New Roman" w:cs="Times New Roman"/>
          <w:b/>
          <w:bCs/>
          <w:sz w:val="24"/>
          <w:szCs w:val="24"/>
        </w:rPr>
        <w:softHyphen/>
        <w:t xml:space="preserve">которых сильных глаголах в </w:t>
      </w:r>
      <w:r>
        <w:rPr>
          <w:rFonts w:ascii="Times New Roman" w:hAnsi="Times New Roman" w:cs="Times New Roman"/>
          <w:b/>
          <w:bCs/>
          <w:sz w:val="24"/>
          <w:szCs w:val="24"/>
          <w:lang w:val="de-DE"/>
        </w:rPr>
        <w:t>Pr</w:t>
      </w:r>
      <w:r>
        <w:rPr>
          <w:rFonts w:ascii="Times New Roman" w:hAnsi="Times New Roman" w:cs="Times New Roman"/>
          <w:b/>
          <w:bCs/>
          <w:sz w:val="24"/>
          <w:szCs w:val="24"/>
        </w:rPr>
        <w:t>ä</w:t>
      </w:r>
      <w:r>
        <w:rPr>
          <w:rFonts w:ascii="Times New Roman" w:hAnsi="Times New Roman" w:cs="Times New Roman"/>
          <w:b/>
          <w:bCs/>
          <w:sz w:val="24"/>
          <w:szCs w:val="24"/>
          <w:lang w:val="de-DE"/>
        </w:rPr>
        <w:t>sens</w:t>
      </w:r>
      <w:r>
        <w:rPr>
          <w:rFonts w:ascii="Times New Roman" w:hAnsi="Times New Roman" w:cs="Times New Roman"/>
          <w:b/>
          <w:bCs/>
          <w:sz w:val="24"/>
          <w:szCs w:val="24"/>
        </w:rPr>
        <w:t xml:space="preserve">, </w:t>
      </w:r>
      <w:r>
        <w:rPr>
          <w:rFonts w:ascii="Times New Roman" w:hAnsi="Times New Roman" w:cs="Times New Roman"/>
          <w:b/>
          <w:bCs/>
          <w:sz w:val="24"/>
          <w:szCs w:val="24"/>
          <w:lang w:val="de-DE"/>
        </w:rPr>
        <w:t>Perfekt</w:t>
      </w:r>
      <w:r>
        <w:rPr>
          <w:rFonts w:ascii="Times New Roman" w:hAnsi="Times New Roman" w:cs="Times New Roman"/>
          <w:b/>
          <w:bCs/>
          <w:sz w:val="24"/>
          <w:szCs w:val="24"/>
        </w:rPr>
        <w:t>, о склонении существительных и степенях сравнения  прилагательных.</w:t>
      </w:r>
    </w:p>
    <w:p w:rsidR="00D77154" w:rsidRDefault="00D77154">
      <w:pPr>
        <w:shd w:val="clear" w:color="auto" w:fill="FFFFFF"/>
        <w:spacing w:after="0" w:line="240" w:lineRule="auto"/>
        <w:ind w:left="19" w:right="29"/>
        <w:jc w:val="both"/>
        <w:rPr>
          <w:rFonts w:ascii="Times New Roman" w:hAnsi="Times New Roman" w:cs="Times New Roman"/>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w:t>
      </w:r>
      <w:r>
        <w:rPr>
          <w:rFonts w:ascii="Times New Roman" w:hAnsi="Times New Roman" w:cs="Times New Roman"/>
          <w:sz w:val="24"/>
          <w:szCs w:val="24"/>
        </w:rPr>
        <w:t xml:space="preserve"> 1. Закрепить умения решать уже известные коммуникатив</w:t>
      </w:r>
      <w:r>
        <w:rPr>
          <w:rFonts w:ascii="Times New Roman" w:hAnsi="Times New Roman" w:cs="Times New Roman"/>
          <w:sz w:val="24"/>
          <w:szCs w:val="24"/>
        </w:rPr>
        <w:softHyphen/>
        <w:t>ные задачи, а также новые в русле говорения:</w:t>
      </w:r>
    </w:p>
    <w:p w:rsidR="00D77154" w:rsidRDefault="00D77154">
      <w:pPr>
        <w:shd w:val="clear" w:color="auto" w:fill="FFFFFF"/>
        <w:tabs>
          <w:tab w:val="left" w:pos="317"/>
        </w:tabs>
        <w:spacing w:after="0" w:line="240" w:lineRule="auto"/>
        <w:ind w:left="10"/>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rPr>
        <w:tab/>
        <w:t xml:space="preserve">— приветствовать сверстника,  взрослого,  используя  вариативные формы приветствий </w:t>
      </w:r>
      <w:r>
        <w:rPr>
          <w:rFonts w:ascii="Times New Roman" w:hAnsi="Times New Roman" w:cs="Times New Roman"/>
          <w:b/>
          <w:bCs/>
          <w:sz w:val="24"/>
          <w:szCs w:val="24"/>
        </w:rPr>
        <w:t>(</w:t>
      </w:r>
      <w:r>
        <w:rPr>
          <w:rFonts w:ascii="Times New Roman" w:hAnsi="Times New Roman" w:cs="Times New Roman"/>
          <w:b/>
          <w:bCs/>
          <w:sz w:val="24"/>
          <w:szCs w:val="24"/>
          <w:lang w:val="de-DE"/>
        </w:rPr>
        <w:t>Hallo</w:t>
      </w:r>
      <w:r>
        <w:rPr>
          <w:rFonts w:ascii="Times New Roman" w:hAnsi="Times New Roman" w:cs="Times New Roman"/>
          <w:b/>
          <w:bCs/>
          <w:sz w:val="24"/>
          <w:szCs w:val="24"/>
        </w:rPr>
        <w:t xml:space="preserve">! </w:t>
      </w:r>
      <w:r>
        <w:rPr>
          <w:rFonts w:ascii="Times New Roman" w:hAnsi="Times New Roman" w:cs="Times New Roman"/>
          <w:b/>
          <w:bCs/>
          <w:sz w:val="24"/>
          <w:szCs w:val="24"/>
          <w:lang w:val="de-DE"/>
        </w:rPr>
        <w:t>Guten Tag! Tag!</w:t>
      </w:r>
      <w:r>
        <w:rPr>
          <w:rFonts w:ascii="Times New Roman" w:hAnsi="Times New Roman" w:cs="Times New Roman"/>
          <w:b/>
          <w:bCs/>
          <w:sz w:val="24"/>
          <w:szCs w:val="24"/>
          <w:lang w:val="en-US"/>
        </w:rPr>
        <w:t>);</w:t>
      </w:r>
    </w:p>
    <w:p w:rsidR="00D77154" w:rsidRDefault="00D77154">
      <w:pPr>
        <w:widowControl w:val="0"/>
        <w:numPr>
          <w:ilvl w:val="0"/>
          <w:numId w:val="9"/>
        </w:numPr>
        <w:shd w:val="clear" w:color="auto" w:fill="FFFFFF"/>
        <w:tabs>
          <w:tab w:val="left" w:pos="653"/>
        </w:tabs>
        <w:autoSpaceDE w:val="0"/>
        <w:autoSpaceDN w:val="0"/>
        <w:adjustRightInd w:val="0"/>
        <w:spacing w:after="0" w:line="240" w:lineRule="auto"/>
        <w:ind w:left="653" w:hanging="298"/>
        <w:jc w:val="both"/>
        <w:rPr>
          <w:rFonts w:ascii="Times New Roman" w:hAnsi="Times New Roman" w:cs="Times New Roman"/>
          <w:sz w:val="24"/>
          <w:szCs w:val="24"/>
        </w:rPr>
      </w:pPr>
      <w:r>
        <w:rPr>
          <w:rFonts w:ascii="Times New Roman" w:hAnsi="Times New Roman" w:cs="Times New Roman"/>
          <w:sz w:val="24"/>
          <w:szCs w:val="24"/>
        </w:rPr>
        <w:t>давать краткие сведения о себе, других и запрашивать аналогичную информацию у партнера;</w:t>
      </w:r>
    </w:p>
    <w:p w:rsidR="00D77154" w:rsidRDefault="00D77154">
      <w:pPr>
        <w:widowControl w:val="0"/>
        <w:numPr>
          <w:ilvl w:val="0"/>
          <w:numId w:val="9"/>
        </w:numPr>
        <w:shd w:val="clear" w:color="auto" w:fill="FFFFFF"/>
        <w:tabs>
          <w:tab w:val="left" w:pos="653"/>
        </w:tabs>
        <w:autoSpaceDE w:val="0"/>
        <w:autoSpaceDN w:val="0"/>
        <w:adjustRightInd w:val="0"/>
        <w:spacing w:after="0" w:line="240" w:lineRule="auto"/>
        <w:ind w:left="653" w:right="10" w:hanging="298"/>
        <w:jc w:val="both"/>
        <w:rPr>
          <w:rFonts w:ascii="Times New Roman" w:hAnsi="Times New Roman" w:cs="Times New Roman"/>
          <w:sz w:val="24"/>
          <w:szCs w:val="24"/>
        </w:rPr>
      </w:pPr>
      <w:r>
        <w:rPr>
          <w:rFonts w:ascii="Times New Roman" w:hAnsi="Times New Roman" w:cs="Times New Roman"/>
          <w:sz w:val="24"/>
          <w:szCs w:val="24"/>
        </w:rPr>
        <w:t>что-то утверждать, сообщать, подтверждать; выражать сомнение, переспрашивать; возражать; запрашивать ин</w:t>
      </w:r>
      <w:r>
        <w:rPr>
          <w:rFonts w:ascii="Times New Roman" w:hAnsi="Times New Roman" w:cs="Times New Roman"/>
          <w:sz w:val="24"/>
          <w:szCs w:val="24"/>
        </w:rPr>
        <w:softHyphen/>
        <w:t xml:space="preserve">формацию с помощью вопросительных предложений с вопросительными словами: </w:t>
      </w:r>
      <w:r>
        <w:rPr>
          <w:rFonts w:ascii="Times New Roman" w:hAnsi="Times New Roman" w:cs="Times New Roman"/>
          <w:b/>
          <w:bCs/>
          <w:sz w:val="24"/>
          <w:szCs w:val="24"/>
        </w:rPr>
        <w:t>„</w:t>
      </w:r>
      <w:r>
        <w:rPr>
          <w:rFonts w:ascii="Times New Roman" w:hAnsi="Times New Roman" w:cs="Times New Roman"/>
          <w:b/>
          <w:bCs/>
          <w:sz w:val="24"/>
          <w:szCs w:val="24"/>
          <w:lang w:val="de-DE"/>
        </w:rPr>
        <w:t>Wer</w:t>
      </w:r>
      <w:r>
        <w:rPr>
          <w:rFonts w:ascii="Times New Roman" w:hAnsi="Times New Roman" w:cs="Times New Roman"/>
          <w:b/>
          <w:bCs/>
          <w:sz w:val="24"/>
          <w:szCs w:val="24"/>
        </w:rPr>
        <w:t>?</w:t>
      </w:r>
      <w:r>
        <w:rPr>
          <w:rFonts w:ascii="Times New Roman" w:hAnsi="Times New Roman" w:cs="Times New Roman"/>
          <w:b/>
          <w:bCs/>
          <w:sz w:val="24"/>
          <w:szCs w:val="24"/>
          <w:lang w:val="de-DE"/>
        </w:rPr>
        <w:t>Was</w:t>
      </w:r>
      <w:r>
        <w:rPr>
          <w:rFonts w:ascii="Times New Roman" w:hAnsi="Times New Roman" w:cs="Times New Roman"/>
          <w:b/>
          <w:bCs/>
          <w:sz w:val="24"/>
          <w:szCs w:val="24"/>
        </w:rPr>
        <w:t>?</w:t>
      </w:r>
      <w:r>
        <w:rPr>
          <w:rFonts w:ascii="Times New Roman" w:hAnsi="Times New Roman" w:cs="Times New Roman"/>
          <w:b/>
          <w:bCs/>
          <w:sz w:val="24"/>
          <w:szCs w:val="24"/>
          <w:lang w:val="de-DE"/>
        </w:rPr>
        <w:t>Wie</w:t>
      </w:r>
      <w:r>
        <w:rPr>
          <w:rFonts w:ascii="Times New Roman" w:hAnsi="Times New Roman" w:cs="Times New Roman"/>
          <w:b/>
          <w:bCs/>
          <w:sz w:val="24"/>
          <w:szCs w:val="24"/>
        </w:rPr>
        <w:t xml:space="preserve">? </w:t>
      </w:r>
      <w:r>
        <w:rPr>
          <w:rFonts w:ascii="Times New Roman" w:hAnsi="Times New Roman" w:cs="Times New Roman"/>
          <w:b/>
          <w:bCs/>
          <w:sz w:val="24"/>
          <w:szCs w:val="24"/>
          <w:lang w:val="de-DE"/>
        </w:rPr>
        <w:t>Woher</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de-DE"/>
        </w:rPr>
        <w:t>Wann</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de-DE"/>
        </w:rPr>
        <w:t>Welcher</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de-DE"/>
        </w:rPr>
        <w:t>Wo</w:t>
      </w:r>
      <w:r>
        <w:rPr>
          <w:rFonts w:ascii="Times New Roman" w:hAnsi="Times New Roman" w:cs="Times New Roman"/>
          <w:b/>
          <w:bCs/>
          <w:sz w:val="24"/>
          <w:szCs w:val="24"/>
        </w:rPr>
        <w:t xml:space="preserve">? </w:t>
      </w:r>
      <w:r>
        <w:rPr>
          <w:rFonts w:ascii="Times New Roman" w:hAnsi="Times New Roman" w:cs="Times New Roman"/>
          <w:b/>
          <w:bCs/>
          <w:sz w:val="24"/>
          <w:szCs w:val="24"/>
          <w:lang w:val="de-DE"/>
        </w:rPr>
        <w:t>Wohin?“</w:t>
      </w:r>
    </w:p>
    <w:p w:rsidR="00D77154" w:rsidRDefault="00D77154">
      <w:pPr>
        <w:widowControl w:val="0"/>
        <w:numPr>
          <w:ilvl w:val="0"/>
          <w:numId w:val="9"/>
        </w:numPr>
        <w:shd w:val="clear" w:color="auto" w:fill="FFFFFF"/>
        <w:tabs>
          <w:tab w:val="left" w:pos="653"/>
        </w:tabs>
        <w:autoSpaceDE w:val="0"/>
        <w:autoSpaceDN w:val="0"/>
        <w:adjustRightInd w:val="0"/>
        <w:spacing w:after="0" w:line="240" w:lineRule="auto"/>
        <w:ind w:left="653" w:right="29" w:hanging="298"/>
        <w:jc w:val="both"/>
        <w:rPr>
          <w:rFonts w:ascii="Times New Roman" w:hAnsi="Times New Roman" w:cs="Times New Roman"/>
          <w:sz w:val="24"/>
          <w:szCs w:val="24"/>
        </w:rPr>
      </w:pPr>
      <w:r>
        <w:rPr>
          <w:rFonts w:ascii="Times New Roman" w:hAnsi="Times New Roman" w:cs="Times New Roman"/>
          <w:sz w:val="24"/>
          <w:szCs w:val="24"/>
        </w:rPr>
        <w:t>о чем-то просить (с помощью повелительных предложе</w:t>
      </w:r>
      <w:r>
        <w:rPr>
          <w:rFonts w:ascii="Times New Roman" w:hAnsi="Times New Roman" w:cs="Times New Roman"/>
          <w:sz w:val="24"/>
          <w:szCs w:val="24"/>
        </w:rPr>
        <w:softHyphen/>
        <w:t>ний);</w:t>
      </w:r>
    </w:p>
    <w:p w:rsidR="00D77154" w:rsidRDefault="00D77154">
      <w:pPr>
        <w:widowControl w:val="0"/>
        <w:numPr>
          <w:ilvl w:val="0"/>
          <w:numId w:val="9"/>
        </w:numPr>
        <w:shd w:val="clear" w:color="auto" w:fill="FFFFFF"/>
        <w:tabs>
          <w:tab w:val="left" w:pos="653"/>
        </w:tabs>
        <w:autoSpaceDE w:val="0"/>
        <w:autoSpaceDN w:val="0"/>
        <w:adjustRightInd w:val="0"/>
        <w:spacing w:after="0" w:line="240" w:lineRule="auto"/>
        <w:ind w:left="653" w:right="10" w:hanging="298"/>
        <w:jc w:val="both"/>
        <w:rPr>
          <w:rFonts w:ascii="Times New Roman" w:hAnsi="Times New Roman" w:cs="Times New Roman"/>
          <w:sz w:val="24"/>
          <w:szCs w:val="24"/>
        </w:rPr>
      </w:pPr>
      <w:r>
        <w:rPr>
          <w:rFonts w:ascii="Times New Roman" w:hAnsi="Times New Roman" w:cs="Times New Roman"/>
          <w:sz w:val="24"/>
          <w:szCs w:val="24"/>
        </w:rPr>
        <w:t>выражать мнение, оценку, используя оценочную лекси</w:t>
      </w:r>
      <w:r>
        <w:rPr>
          <w:rFonts w:ascii="Times New Roman" w:hAnsi="Times New Roman" w:cs="Times New Roman"/>
          <w:sz w:val="24"/>
          <w:szCs w:val="24"/>
        </w:rPr>
        <w:softHyphen/>
        <w:t>ку, клише; соблюдать речевой этикет при непосредственном общении: знать, как обратиться к сверстнику, взрослому, как поблагодарить, начать раз</w:t>
      </w:r>
      <w:r>
        <w:rPr>
          <w:rFonts w:ascii="Times New Roman" w:hAnsi="Times New Roman" w:cs="Times New Roman"/>
          <w:sz w:val="24"/>
          <w:szCs w:val="24"/>
        </w:rPr>
        <w:softHyphen/>
        <w:t>говор, завершить его и т. п.;</w:t>
      </w:r>
    </w:p>
    <w:p w:rsidR="00D77154" w:rsidRDefault="00D77154">
      <w:pPr>
        <w:shd w:val="clear" w:color="auto" w:fill="FFFFFF"/>
        <w:tabs>
          <w:tab w:val="left" w:pos="317"/>
        </w:tabs>
        <w:spacing w:after="0" w:line="240" w:lineRule="auto"/>
        <w:ind w:left="10"/>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t>вести ритуализированные диалоги в таких типичных ситуа</w:t>
      </w:r>
      <w:r>
        <w:rPr>
          <w:rFonts w:ascii="Times New Roman" w:hAnsi="Times New Roman" w:cs="Times New Roman"/>
          <w:sz w:val="24"/>
          <w:szCs w:val="24"/>
        </w:rPr>
        <w:softHyphen/>
        <w:t>циях общения, как «Знакомство», «Встреча», «Разговор по телефону», «Обмен впечатлениями» (о каникулах, о посеще</w:t>
      </w:r>
      <w:r>
        <w:rPr>
          <w:rFonts w:ascii="Times New Roman" w:hAnsi="Times New Roman" w:cs="Times New Roman"/>
          <w:sz w:val="24"/>
          <w:szCs w:val="24"/>
        </w:rPr>
        <w:softHyphen/>
        <w:t>нии парка, о погоде, о празднике и др.);</w:t>
      </w:r>
    </w:p>
    <w:p w:rsidR="00D77154" w:rsidRDefault="00D77154">
      <w:pPr>
        <w:shd w:val="clear" w:color="auto" w:fill="FFFFFF"/>
        <w:tabs>
          <w:tab w:val="left" w:pos="317"/>
        </w:tabs>
        <w:spacing w:after="0" w:line="240" w:lineRule="auto"/>
        <w:ind w:left="10" w:right="10"/>
        <w:rPr>
          <w:rFonts w:ascii="Times New Roman" w:hAnsi="Times New Roman" w:cs="Times New Roman"/>
          <w:sz w:val="24"/>
          <w:szCs w:val="24"/>
          <w:u w:val="single"/>
          <w:lang w:val="de-DE"/>
        </w:rPr>
      </w:pPr>
      <w:r>
        <w:rPr>
          <w:rFonts w:ascii="Times New Roman" w:hAnsi="Times New Roman" w:cs="Times New Roman"/>
          <w:sz w:val="24"/>
          <w:szCs w:val="24"/>
        </w:rPr>
        <w:t>в)</w:t>
      </w:r>
      <w:r>
        <w:rPr>
          <w:rFonts w:ascii="Times New Roman" w:hAnsi="Times New Roman" w:cs="Times New Roman"/>
          <w:sz w:val="24"/>
          <w:szCs w:val="24"/>
        </w:rPr>
        <w:tab/>
        <w:t>уметь делать краткие связные сообщения: описывать, ха</w:t>
      </w:r>
      <w:r>
        <w:rPr>
          <w:rFonts w:ascii="Times New Roman" w:hAnsi="Times New Roman" w:cs="Times New Roman"/>
          <w:sz w:val="24"/>
          <w:szCs w:val="24"/>
        </w:rPr>
        <w:softHyphen/>
        <w:t>рактеризовать, говорить комплименты, рассказывать о себе, своей семье, о погоде в разное время года, о каникулах, о жи</w:t>
      </w:r>
      <w:r>
        <w:rPr>
          <w:rFonts w:ascii="Times New Roman" w:hAnsi="Times New Roman" w:cs="Times New Roman"/>
          <w:sz w:val="24"/>
          <w:szCs w:val="24"/>
        </w:rPr>
        <w:softHyphen/>
        <w:t>вотных, а также кратко выражать свое мнение (по опорам).</w:t>
      </w:r>
      <w:r>
        <w:rPr>
          <w:rFonts w:ascii="Times New Roman" w:hAnsi="Times New Roman" w:cs="Times New Roman"/>
          <w:sz w:val="24"/>
          <w:szCs w:val="24"/>
        </w:rPr>
        <w:br/>
        <w:t xml:space="preserve">2. Уметь решать следующие коммуникативные задачи в </w:t>
      </w:r>
      <w:r>
        <w:rPr>
          <w:rFonts w:ascii="Times New Roman" w:hAnsi="Times New Roman" w:cs="Times New Roman"/>
          <w:b/>
          <w:bCs/>
          <w:sz w:val="24"/>
          <w:szCs w:val="24"/>
        </w:rPr>
        <w:t>обла</w:t>
      </w:r>
      <w:r>
        <w:rPr>
          <w:rFonts w:ascii="Times New Roman" w:hAnsi="Times New Roman" w:cs="Times New Roman"/>
          <w:b/>
          <w:bCs/>
          <w:sz w:val="24"/>
          <w:szCs w:val="24"/>
        </w:rPr>
        <w:softHyphen/>
        <w:t xml:space="preserve">сти </w:t>
      </w:r>
      <w:r>
        <w:rPr>
          <w:rFonts w:ascii="Times New Roman" w:hAnsi="Times New Roman" w:cs="Times New Roman"/>
          <w:b/>
          <w:bCs/>
          <w:sz w:val="24"/>
          <w:szCs w:val="24"/>
          <w:u w:val="single"/>
        </w:rPr>
        <w:t>аудирования</w:t>
      </w:r>
    </w:p>
    <w:p w:rsidR="00D77154" w:rsidRDefault="00D77154">
      <w:pPr>
        <w:widowControl w:val="0"/>
        <w:numPr>
          <w:ilvl w:val="0"/>
          <w:numId w:val="10"/>
        </w:numPr>
        <w:shd w:val="clear" w:color="auto" w:fill="FFFFFF"/>
        <w:tabs>
          <w:tab w:val="left" w:pos="643"/>
        </w:tabs>
        <w:autoSpaceDE w:val="0"/>
        <w:autoSpaceDN w:val="0"/>
        <w:adjustRightInd w:val="0"/>
        <w:spacing w:after="0" w:line="240" w:lineRule="auto"/>
        <w:ind w:left="643" w:right="24" w:hanging="298"/>
        <w:jc w:val="both"/>
        <w:rPr>
          <w:rFonts w:ascii="Times New Roman" w:hAnsi="Times New Roman" w:cs="Times New Roman"/>
          <w:sz w:val="24"/>
          <w:szCs w:val="24"/>
        </w:rPr>
      </w:pPr>
      <w:r>
        <w:rPr>
          <w:rFonts w:ascii="Times New Roman" w:hAnsi="Times New Roman" w:cs="Times New Roman"/>
          <w:sz w:val="24"/>
          <w:szCs w:val="24"/>
        </w:rPr>
        <w:t>понимать в целом речь учителя по ведению урока, опо</w:t>
      </w:r>
      <w:r>
        <w:rPr>
          <w:rFonts w:ascii="Times New Roman" w:hAnsi="Times New Roman" w:cs="Times New Roman"/>
          <w:sz w:val="24"/>
          <w:szCs w:val="24"/>
        </w:rPr>
        <w:softHyphen/>
        <w:t>знавая на слух знакомые языковые средства и догады</w:t>
      </w:r>
      <w:r>
        <w:rPr>
          <w:rFonts w:ascii="Times New Roman" w:hAnsi="Times New Roman" w:cs="Times New Roman"/>
          <w:sz w:val="24"/>
          <w:szCs w:val="24"/>
        </w:rPr>
        <w:softHyphen/>
        <w:t>ваясь по его действиям, мимике, жестам о значении не</w:t>
      </w:r>
      <w:r>
        <w:rPr>
          <w:rFonts w:ascii="Times New Roman" w:hAnsi="Times New Roman" w:cs="Times New Roman"/>
          <w:sz w:val="24"/>
          <w:szCs w:val="24"/>
        </w:rPr>
        <w:softHyphen/>
        <w:t>знакомых;</w:t>
      </w:r>
    </w:p>
    <w:p w:rsidR="00D77154" w:rsidRDefault="00D77154">
      <w:pPr>
        <w:widowControl w:val="0"/>
        <w:numPr>
          <w:ilvl w:val="0"/>
          <w:numId w:val="10"/>
        </w:numPr>
        <w:shd w:val="clear" w:color="auto" w:fill="FFFFFF"/>
        <w:tabs>
          <w:tab w:val="left" w:pos="643"/>
        </w:tabs>
        <w:autoSpaceDE w:val="0"/>
        <w:autoSpaceDN w:val="0"/>
        <w:adjustRightInd w:val="0"/>
        <w:spacing w:after="0" w:line="240" w:lineRule="auto"/>
        <w:ind w:left="643" w:right="34" w:hanging="298"/>
        <w:jc w:val="both"/>
        <w:rPr>
          <w:rFonts w:ascii="Times New Roman" w:hAnsi="Times New Roman" w:cs="Times New Roman"/>
          <w:sz w:val="24"/>
          <w:szCs w:val="24"/>
        </w:rPr>
      </w:pPr>
      <w:r>
        <w:rPr>
          <w:rFonts w:ascii="Times New Roman" w:hAnsi="Times New Roman" w:cs="Times New Roman"/>
          <w:sz w:val="24"/>
          <w:szCs w:val="24"/>
        </w:rPr>
        <w:t>распознавать и полностью понимать речь одноклассни</w:t>
      </w:r>
      <w:r>
        <w:rPr>
          <w:rFonts w:ascii="Times New Roman" w:hAnsi="Times New Roman" w:cs="Times New Roman"/>
          <w:sz w:val="24"/>
          <w:szCs w:val="24"/>
        </w:rPr>
        <w:softHyphen/>
        <w:t>ка в ходе диалогического общения с ним;</w:t>
      </w:r>
    </w:p>
    <w:p w:rsidR="00D77154" w:rsidRDefault="00D77154">
      <w:pPr>
        <w:widowControl w:val="0"/>
        <w:numPr>
          <w:ilvl w:val="0"/>
          <w:numId w:val="10"/>
        </w:numPr>
        <w:shd w:val="clear" w:color="auto" w:fill="FFFFFF"/>
        <w:tabs>
          <w:tab w:val="left" w:pos="643"/>
        </w:tabs>
        <w:autoSpaceDE w:val="0"/>
        <w:autoSpaceDN w:val="0"/>
        <w:adjustRightInd w:val="0"/>
        <w:spacing w:after="0" w:line="240" w:lineRule="auto"/>
        <w:ind w:left="643" w:hanging="298"/>
        <w:jc w:val="both"/>
        <w:rPr>
          <w:rFonts w:ascii="Times New Roman" w:hAnsi="Times New Roman" w:cs="Times New Roman"/>
          <w:sz w:val="24"/>
          <w:szCs w:val="24"/>
        </w:rPr>
      </w:pPr>
      <w:r>
        <w:rPr>
          <w:rFonts w:ascii="Times New Roman" w:hAnsi="Times New Roman" w:cs="Times New Roman"/>
          <w:sz w:val="24"/>
          <w:szCs w:val="24"/>
        </w:rPr>
        <w:t>распознавать на слух и полностью понимать монологи</w:t>
      </w:r>
      <w:r>
        <w:rPr>
          <w:rFonts w:ascii="Times New Roman" w:hAnsi="Times New Roman" w:cs="Times New Roman"/>
          <w:sz w:val="24"/>
          <w:szCs w:val="24"/>
        </w:rPr>
        <w:softHyphen/>
        <w:t>ческое высказывание соученика, построенное на знако</w:t>
      </w:r>
      <w:r>
        <w:rPr>
          <w:rFonts w:ascii="Times New Roman" w:hAnsi="Times New Roman" w:cs="Times New Roman"/>
          <w:sz w:val="24"/>
          <w:szCs w:val="24"/>
        </w:rPr>
        <w:softHyphen/>
        <w:t>мом материале; понимать в целом основное содержание сообщения учителя, диктора, включающего некоторые незнакомые явления, благодаря владению основными приемами смыслового распознавания текста при вос</w:t>
      </w:r>
      <w:r>
        <w:rPr>
          <w:rFonts w:ascii="Times New Roman" w:hAnsi="Times New Roman" w:cs="Times New Roman"/>
          <w:sz w:val="24"/>
          <w:szCs w:val="24"/>
        </w:rPr>
        <w:softHyphen/>
        <w:t>приятии на слух: узнавать знакомые слова, догадывать</w:t>
      </w:r>
      <w:r>
        <w:rPr>
          <w:rFonts w:ascii="Times New Roman" w:hAnsi="Times New Roman" w:cs="Times New Roman"/>
          <w:sz w:val="24"/>
          <w:szCs w:val="24"/>
        </w:rPr>
        <w:softHyphen/>
        <w:t>ся о значении отдельных незнакомых слов по сходству с русским словом, по контексту.</w:t>
      </w:r>
    </w:p>
    <w:p w:rsidR="00D77154" w:rsidRDefault="00D77154">
      <w:pPr>
        <w:shd w:val="clear" w:color="auto" w:fill="FFFFFF"/>
        <w:tabs>
          <w:tab w:val="left" w:pos="293"/>
        </w:tabs>
        <w:spacing w:after="0" w:line="240" w:lineRule="auto"/>
        <w:rPr>
          <w:rFonts w:ascii="Times New Roman" w:hAnsi="Times New Roman" w:cs="Times New Roman"/>
          <w:sz w:val="24"/>
          <w:szCs w:val="24"/>
        </w:rPr>
      </w:pPr>
      <w:r>
        <w:rPr>
          <w:rFonts w:ascii="Times New Roman" w:hAnsi="Times New Roman" w:cs="Times New Roman"/>
          <w:spacing w:val="-6"/>
          <w:sz w:val="24"/>
          <w:szCs w:val="24"/>
        </w:rPr>
        <w:t>3.</w:t>
      </w:r>
      <w:r>
        <w:rPr>
          <w:rFonts w:ascii="Times New Roman" w:hAnsi="Times New Roman" w:cs="Times New Roman"/>
          <w:sz w:val="24"/>
          <w:szCs w:val="24"/>
        </w:rPr>
        <w:tab/>
        <w:t xml:space="preserve">Уметь решать следующие коммуникативные задачи в </w:t>
      </w:r>
      <w:r>
        <w:rPr>
          <w:rFonts w:ascii="Times New Roman" w:hAnsi="Times New Roman" w:cs="Times New Roman"/>
          <w:b/>
          <w:bCs/>
          <w:sz w:val="24"/>
          <w:szCs w:val="24"/>
        </w:rPr>
        <w:t>русле чтения:</w:t>
      </w:r>
    </w:p>
    <w:p w:rsidR="00D77154" w:rsidRDefault="00D77154">
      <w:pPr>
        <w:shd w:val="clear" w:color="auto" w:fill="FFFFFF"/>
        <w:tabs>
          <w:tab w:val="left" w:pos="346"/>
        </w:tabs>
        <w:spacing w:after="0" w:line="240" w:lineRule="auto"/>
        <w:ind w:left="10"/>
        <w:rPr>
          <w:rFonts w:ascii="Times New Roman" w:hAnsi="Times New Roman" w:cs="Times New Roman"/>
          <w:b/>
          <w:bCs/>
          <w:sz w:val="24"/>
          <w:szCs w:val="24"/>
        </w:rPr>
      </w:pPr>
      <w:r>
        <w:rPr>
          <w:rFonts w:ascii="Times New Roman" w:hAnsi="Times New Roman" w:cs="Times New Roman"/>
          <w:sz w:val="24"/>
          <w:szCs w:val="24"/>
        </w:rPr>
        <w:t>а</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u w:val="single"/>
        </w:rPr>
        <w:t>с пониманием основного содержания:</w:t>
      </w:r>
    </w:p>
    <w:p w:rsidR="00D77154" w:rsidRDefault="00D77154">
      <w:pPr>
        <w:widowControl w:val="0"/>
        <w:numPr>
          <w:ilvl w:val="0"/>
          <w:numId w:val="10"/>
        </w:numPr>
        <w:shd w:val="clear" w:color="auto" w:fill="FFFFFF"/>
        <w:tabs>
          <w:tab w:val="left" w:pos="643"/>
        </w:tabs>
        <w:autoSpaceDE w:val="0"/>
        <w:autoSpaceDN w:val="0"/>
        <w:adjustRightInd w:val="0"/>
        <w:spacing w:after="0" w:line="240" w:lineRule="auto"/>
        <w:ind w:left="643" w:right="24" w:hanging="298"/>
        <w:jc w:val="both"/>
        <w:rPr>
          <w:rFonts w:ascii="Times New Roman" w:hAnsi="Times New Roman" w:cs="Times New Roman"/>
          <w:sz w:val="24"/>
          <w:szCs w:val="24"/>
        </w:rPr>
      </w:pPr>
      <w:r>
        <w:rPr>
          <w:rFonts w:ascii="Times New Roman" w:hAnsi="Times New Roman" w:cs="Times New Roman"/>
          <w:sz w:val="24"/>
          <w:szCs w:val="24"/>
        </w:rPr>
        <w:t>зрительно воспринимать текст, узнавая знакомые слова, грамматические явления и понимать его основное со</w:t>
      </w:r>
      <w:r>
        <w:rPr>
          <w:rFonts w:ascii="Times New Roman" w:hAnsi="Times New Roman" w:cs="Times New Roman"/>
          <w:sz w:val="24"/>
          <w:szCs w:val="24"/>
        </w:rPr>
        <w:softHyphen/>
        <w:t>держание;</w:t>
      </w:r>
    </w:p>
    <w:p w:rsidR="00D77154" w:rsidRDefault="00D77154">
      <w:pPr>
        <w:widowControl w:val="0"/>
        <w:numPr>
          <w:ilvl w:val="0"/>
          <w:numId w:val="10"/>
        </w:numPr>
        <w:shd w:val="clear" w:color="auto" w:fill="FFFFFF"/>
        <w:tabs>
          <w:tab w:val="left" w:pos="643"/>
        </w:tabs>
        <w:autoSpaceDE w:val="0"/>
        <w:autoSpaceDN w:val="0"/>
        <w:adjustRightInd w:val="0"/>
        <w:spacing w:after="0" w:line="240" w:lineRule="auto"/>
        <w:ind w:left="643" w:right="29" w:hanging="298"/>
        <w:jc w:val="both"/>
        <w:rPr>
          <w:rFonts w:ascii="Times New Roman" w:hAnsi="Times New Roman" w:cs="Times New Roman"/>
          <w:sz w:val="24"/>
          <w:szCs w:val="24"/>
        </w:rPr>
      </w:pPr>
      <w:r>
        <w:rPr>
          <w:rFonts w:ascii="Times New Roman" w:hAnsi="Times New Roman" w:cs="Times New Roman"/>
          <w:sz w:val="24"/>
          <w:szCs w:val="24"/>
        </w:rPr>
        <w:t>не обращать внимания на незнакомые слова, не меша</w:t>
      </w:r>
      <w:r>
        <w:rPr>
          <w:rFonts w:ascii="Times New Roman" w:hAnsi="Times New Roman" w:cs="Times New Roman"/>
          <w:sz w:val="24"/>
          <w:szCs w:val="24"/>
        </w:rPr>
        <w:softHyphen/>
        <w:t>ющие понять основное содержание текста;</w:t>
      </w:r>
    </w:p>
    <w:p w:rsidR="00D77154" w:rsidRDefault="00D77154">
      <w:pPr>
        <w:shd w:val="clear" w:color="auto" w:fill="FFFFFF"/>
        <w:tabs>
          <w:tab w:val="left" w:pos="346"/>
        </w:tabs>
        <w:spacing w:after="0" w:line="240" w:lineRule="auto"/>
        <w:ind w:left="10"/>
        <w:rPr>
          <w:rFonts w:ascii="Times New Roman" w:hAnsi="Times New Roman" w:cs="Times New Roman"/>
          <w:b/>
          <w:bCs/>
          <w:sz w:val="24"/>
          <w:szCs w:val="24"/>
        </w:rPr>
      </w:pPr>
      <w:r>
        <w:rPr>
          <w:rFonts w:ascii="Times New Roman" w:hAnsi="Times New Roman" w:cs="Times New Roman"/>
          <w:b/>
          <w:bCs/>
          <w:sz w:val="24"/>
          <w:szCs w:val="24"/>
        </w:rPr>
        <w:t>б)</w:t>
      </w:r>
      <w:r>
        <w:rPr>
          <w:rFonts w:ascii="Times New Roman" w:hAnsi="Times New Roman" w:cs="Times New Roman"/>
          <w:b/>
          <w:bCs/>
          <w:sz w:val="24"/>
          <w:szCs w:val="24"/>
        </w:rPr>
        <w:tab/>
      </w:r>
      <w:r>
        <w:rPr>
          <w:rFonts w:ascii="Times New Roman" w:hAnsi="Times New Roman" w:cs="Times New Roman"/>
          <w:b/>
          <w:bCs/>
          <w:sz w:val="24"/>
          <w:szCs w:val="24"/>
          <w:u w:val="single"/>
        </w:rPr>
        <w:t>с полным пониманием читаемого:</w:t>
      </w:r>
    </w:p>
    <w:p w:rsidR="00D77154" w:rsidRDefault="00D77154">
      <w:pPr>
        <w:widowControl w:val="0"/>
        <w:numPr>
          <w:ilvl w:val="0"/>
          <w:numId w:val="10"/>
        </w:numPr>
        <w:shd w:val="clear" w:color="auto" w:fill="FFFFFF"/>
        <w:tabs>
          <w:tab w:val="left" w:pos="643"/>
        </w:tabs>
        <w:autoSpaceDE w:val="0"/>
        <w:autoSpaceDN w:val="0"/>
        <w:adjustRightInd w:val="0"/>
        <w:spacing w:after="0" w:line="240" w:lineRule="auto"/>
        <w:ind w:left="643" w:right="19" w:hanging="298"/>
        <w:jc w:val="both"/>
        <w:rPr>
          <w:rFonts w:ascii="Times New Roman" w:hAnsi="Times New Roman" w:cs="Times New Roman"/>
          <w:sz w:val="24"/>
          <w:szCs w:val="24"/>
        </w:rPr>
      </w:pPr>
      <w:r>
        <w:rPr>
          <w:rFonts w:ascii="Times New Roman" w:hAnsi="Times New Roman" w:cs="Times New Roman"/>
          <w:sz w:val="24"/>
          <w:szCs w:val="24"/>
        </w:rPr>
        <w:t>зрительно воспринимать текст, узнавая знакомые слова, грамматические явления, и полностью понимать его;</w:t>
      </w:r>
    </w:p>
    <w:p w:rsidR="00D77154" w:rsidRDefault="00D77154">
      <w:pPr>
        <w:widowControl w:val="0"/>
        <w:numPr>
          <w:ilvl w:val="0"/>
          <w:numId w:val="10"/>
        </w:numPr>
        <w:shd w:val="clear" w:color="auto" w:fill="FFFFFF"/>
        <w:tabs>
          <w:tab w:val="left" w:pos="643"/>
        </w:tabs>
        <w:autoSpaceDE w:val="0"/>
        <w:autoSpaceDN w:val="0"/>
        <w:adjustRightInd w:val="0"/>
        <w:spacing w:after="0" w:line="240" w:lineRule="auto"/>
        <w:ind w:left="643" w:right="29" w:hanging="298"/>
        <w:jc w:val="both"/>
        <w:rPr>
          <w:rFonts w:ascii="Times New Roman" w:hAnsi="Times New Roman" w:cs="Times New Roman"/>
          <w:sz w:val="24"/>
          <w:szCs w:val="24"/>
        </w:rPr>
      </w:pPr>
      <w:r>
        <w:rPr>
          <w:rFonts w:ascii="Times New Roman" w:hAnsi="Times New Roman" w:cs="Times New Roman"/>
          <w:sz w:val="24"/>
          <w:szCs w:val="24"/>
        </w:rPr>
        <w:t>догадываться при этом о значении отдельных незнако</w:t>
      </w:r>
      <w:r>
        <w:rPr>
          <w:rFonts w:ascii="Times New Roman" w:hAnsi="Times New Roman" w:cs="Times New Roman"/>
          <w:sz w:val="24"/>
          <w:szCs w:val="24"/>
        </w:rPr>
        <w:softHyphen/>
        <w:t>мых слов по сходству с русским языком, по контексту.</w:t>
      </w:r>
    </w:p>
    <w:p w:rsidR="00D77154" w:rsidRDefault="00D77154">
      <w:pPr>
        <w:shd w:val="clear" w:color="auto" w:fill="FFFFFF"/>
        <w:tabs>
          <w:tab w:val="left" w:pos="293"/>
        </w:tabs>
        <w:spacing w:after="0" w:line="240" w:lineRule="auto"/>
        <w:rPr>
          <w:rFonts w:ascii="Times New Roman" w:hAnsi="Times New Roman" w:cs="Times New Roman"/>
          <w:sz w:val="24"/>
          <w:szCs w:val="24"/>
        </w:rPr>
      </w:pPr>
      <w:r>
        <w:rPr>
          <w:rFonts w:ascii="Times New Roman" w:hAnsi="Times New Roman" w:cs="Times New Roman"/>
          <w:spacing w:val="-3"/>
          <w:sz w:val="24"/>
          <w:szCs w:val="24"/>
        </w:rPr>
        <w:t>4.</w:t>
      </w:r>
      <w:r>
        <w:rPr>
          <w:rFonts w:ascii="Times New Roman" w:hAnsi="Times New Roman" w:cs="Times New Roman"/>
          <w:sz w:val="24"/>
          <w:szCs w:val="24"/>
        </w:rPr>
        <w:tab/>
        <w:t>Уметь независимо от вида чтения:</w:t>
      </w:r>
    </w:p>
    <w:p w:rsidR="00D77154" w:rsidRDefault="00D77154">
      <w:pPr>
        <w:widowControl w:val="0"/>
        <w:numPr>
          <w:ilvl w:val="0"/>
          <w:numId w:val="10"/>
        </w:numPr>
        <w:shd w:val="clear" w:color="auto" w:fill="FFFFFF"/>
        <w:tabs>
          <w:tab w:val="left" w:pos="643"/>
        </w:tabs>
        <w:autoSpaceDE w:val="0"/>
        <w:autoSpaceDN w:val="0"/>
        <w:adjustRightInd w:val="0"/>
        <w:spacing w:after="0" w:line="240" w:lineRule="auto"/>
        <w:ind w:left="643" w:right="14" w:hanging="298"/>
        <w:jc w:val="both"/>
        <w:rPr>
          <w:rFonts w:ascii="Times New Roman" w:hAnsi="Times New Roman" w:cs="Times New Roman"/>
          <w:sz w:val="24"/>
          <w:szCs w:val="24"/>
        </w:rPr>
      </w:pPr>
      <w:r>
        <w:rPr>
          <w:rFonts w:ascii="Times New Roman" w:hAnsi="Times New Roman" w:cs="Times New Roman"/>
          <w:sz w:val="24"/>
          <w:szCs w:val="24"/>
        </w:rPr>
        <w:t>определять значение незнакомого слова по данному в учебнике переводу, а также с помощью немецко-русско</w:t>
      </w:r>
      <w:r>
        <w:rPr>
          <w:rFonts w:ascii="Times New Roman" w:hAnsi="Times New Roman" w:cs="Times New Roman"/>
          <w:sz w:val="24"/>
          <w:szCs w:val="24"/>
        </w:rPr>
        <w:softHyphen/>
        <w:t>го словаря (в учебнике);</w:t>
      </w:r>
    </w:p>
    <w:p w:rsidR="00D77154" w:rsidRDefault="00D77154">
      <w:pPr>
        <w:widowControl w:val="0"/>
        <w:numPr>
          <w:ilvl w:val="0"/>
          <w:numId w:val="11"/>
        </w:numPr>
        <w:shd w:val="clear" w:color="auto" w:fill="FFFFFF"/>
        <w:tabs>
          <w:tab w:val="left" w:pos="643"/>
        </w:tabs>
        <w:autoSpaceDE w:val="0"/>
        <w:autoSpaceDN w:val="0"/>
        <w:adjustRightInd w:val="0"/>
        <w:spacing w:after="0" w:line="240" w:lineRule="auto"/>
        <w:ind w:left="346"/>
        <w:rPr>
          <w:rFonts w:ascii="Times New Roman" w:hAnsi="Times New Roman" w:cs="Times New Roman"/>
          <w:sz w:val="24"/>
          <w:szCs w:val="24"/>
        </w:rPr>
      </w:pPr>
      <w:r>
        <w:rPr>
          <w:rFonts w:ascii="Times New Roman" w:hAnsi="Times New Roman" w:cs="Times New Roman"/>
          <w:sz w:val="24"/>
          <w:szCs w:val="24"/>
        </w:rPr>
        <w:t>находить в тексте требуемую информацию;</w:t>
      </w:r>
    </w:p>
    <w:p w:rsidR="00D77154" w:rsidRDefault="00D77154">
      <w:pPr>
        <w:widowControl w:val="0"/>
        <w:numPr>
          <w:ilvl w:val="0"/>
          <w:numId w:val="11"/>
        </w:numPr>
        <w:shd w:val="clear" w:color="auto" w:fill="FFFFFF"/>
        <w:tabs>
          <w:tab w:val="left" w:pos="643"/>
        </w:tabs>
        <w:autoSpaceDE w:val="0"/>
        <w:autoSpaceDN w:val="0"/>
        <w:adjustRightInd w:val="0"/>
        <w:spacing w:after="0" w:line="240" w:lineRule="auto"/>
        <w:ind w:left="346"/>
        <w:rPr>
          <w:rFonts w:ascii="Times New Roman" w:hAnsi="Times New Roman" w:cs="Times New Roman"/>
          <w:sz w:val="24"/>
          <w:szCs w:val="24"/>
        </w:rPr>
      </w:pPr>
      <w:r>
        <w:rPr>
          <w:rFonts w:ascii="Times New Roman" w:hAnsi="Times New Roman" w:cs="Times New Roman"/>
          <w:sz w:val="24"/>
          <w:szCs w:val="24"/>
        </w:rPr>
        <w:t>кратко по опорам выражать оценку прочитанного.</w:t>
      </w:r>
    </w:p>
    <w:p w:rsidR="00D77154" w:rsidRDefault="00D77154">
      <w:pPr>
        <w:shd w:val="clear" w:color="auto" w:fill="FFFFFF"/>
        <w:tabs>
          <w:tab w:val="left" w:pos="293"/>
        </w:tabs>
        <w:spacing w:after="0" w:line="240" w:lineRule="auto"/>
        <w:rPr>
          <w:rFonts w:ascii="Times New Roman" w:hAnsi="Times New Roman" w:cs="Times New Roman"/>
          <w:sz w:val="24"/>
          <w:szCs w:val="24"/>
        </w:rPr>
      </w:pPr>
      <w:r>
        <w:rPr>
          <w:rFonts w:ascii="Times New Roman" w:hAnsi="Times New Roman" w:cs="Times New Roman"/>
          <w:spacing w:val="-6"/>
          <w:sz w:val="24"/>
          <w:szCs w:val="24"/>
        </w:rPr>
        <w:t>5.</w:t>
      </w:r>
      <w:r>
        <w:rPr>
          <w:rFonts w:ascii="Times New Roman" w:hAnsi="Times New Roman" w:cs="Times New Roman"/>
          <w:sz w:val="24"/>
          <w:szCs w:val="24"/>
        </w:rPr>
        <w:tab/>
        <w:t xml:space="preserve">Совершенствовать </w:t>
      </w:r>
      <w:r>
        <w:rPr>
          <w:rFonts w:ascii="Times New Roman" w:hAnsi="Times New Roman" w:cs="Times New Roman"/>
          <w:b/>
          <w:bCs/>
          <w:sz w:val="24"/>
          <w:szCs w:val="24"/>
        </w:rPr>
        <w:t>технику письма и письменных речевых умений:</w:t>
      </w:r>
    </w:p>
    <w:p w:rsidR="00D77154" w:rsidRDefault="00D77154">
      <w:pPr>
        <w:widowControl w:val="0"/>
        <w:numPr>
          <w:ilvl w:val="0"/>
          <w:numId w:val="10"/>
        </w:numPr>
        <w:shd w:val="clear" w:color="auto" w:fill="FFFFFF"/>
        <w:tabs>
          <w:tab w:val="left" w:pos="643"/>
        </w:tabs>
        <w:autoSpaceDE w:val="0"/>
        <w:autoSpaceDN w:val="0"/>
        <w:adjustRightInd w:val="0"/>
        <w:spacing w:after="0" w:line="240" w:lineRule="auto"/>
        <w:ind w:left="643" w:right="24" w:hanging="298"/>
        <w:jc w:val="both"/>
        <w:rPr>
          <w:rFonts w:ascii="Times New Roman" w:hAnsi="Times New Roman" w:cs="Times New Roman"/>
          <w:sz w:val="24"/>
          <w:szCs w:val="24"/>
        </w:rPr>
      </w:pPr>
      <w:r>
        <w:rPr>
          <w:rFonts w:ascii="Times New Roman" w:hAnsi="Times New Roman" w:cs="Times New Roman"/>
          <w:sz w:val="24"/>
          <w:szCs w:val="24"/>
        </w:rPr>
        <w:t>уметь кратко излагать сведения о себе, о других, о по</w:t>
      </w:r>
      <w:r>
        <w:rPr>
          <w:rFonts w:ascii="Times New Roman" w:hAnsi="Times New Roman" w:cs="Times New Roman"/>
          <w:sz w:val="24"/>
          <w:szCs w:val="24"/>
        </w:rPr>
        <w:softHyphen/>
        <w:t>годе, описать картинку;</w:t>
      </w:r>
    </w:p>
    <w:p w:rsidR="00D77154" w:rsidRDefault="00D77154">
      <w:pPr>
        <w:widowControl w:val="0"/>
        <w:numPr>
          <w:ilvl w:val="0"/>
          <w:numId w:val="10"/>
        </w:numPr>
        <w:shd w:val="clear" w:color="auto" w:fill="FFFFFF"/>
        <w:tabs>
          <w:tab w:val="left" w:pos="643"/>
        </w:tabs>
        <w:autoSpaceDE w:val="0"/>
        <w:autoSpaceDN w:val="0"/>
        <w:adjustRightInd w:val="0"/>
        <w:spacing w:after="0" w:line="240" w:lineRule="auto"/>
        <w:ind w:left="643" w:right="5" w:hanging="298"/>
        <w:jc w:val="both"/>
        <w:rPr>
          <w:rFonts w:ascii="Times New Roman" w:hAnsi="Times New Roman" w:cs="Times New Roman"/>
          <w:sz w:val="24"/>
          <w:szCs w:val="24"/>
        </w:rPr>
      </w:pPr>
      <w:r>
        <w:rPr>
          <w:rFonts w:ascii="Times New Roman" w:hAnsi="Times New Roman" w:cs="Times New Roman"/>
          <w:sz w:val="24"/>
          <w:szCs w:val="24"/>
        </w:rPr>
        <w:t>уметь написать поздравительную открытку, письмо (по образцу).</w:t>
      </w:r>
    </w:p>
    <w:p w:rsidR="00D77154" w:rsidRDefault="00D77154">
      <w:pPr>
        <w:shd w:val="clear" w:color="auto" w:fill="FFFFFF"/>
        <w:spacing w:after="0" w:line="240" w:lineRule="auto"/>
        <w:ind w:left="14" w:right="10"/>
        <w:jc w:val="both"/>
        <w:rPr>
          <w:rFonts w:ascii="Times New Roman" w:hAnsi="Times New Roman" w:cs="Times New Roman"/>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w:t>
      </w:r>
      <w:r>
        <w:rPr>
          <w:rFonts w:ascii="Times New Roman" w:hAnsi="Times New Roman" w:cs="Times New Roman"/>
          <w:sz w:val="24"/>
          <w:szCs w:val="24"/>
        </w:rPr>
        <w:t xml:space="preserve"> 1. Знать ряд </w:t>
      </w:r>
      <w:r>
        <w:rPr>
          <w:rFonts w:ascii="Times New Roman" w:hAnsi="Times New Roman" w:cs="Times New Roman"/>
          <w:b/>
          <w:bCs/>
          <w:sz w:val="24"/>
          <w:szCs w:val="24"/>
        </w:rPr>
        <w:t xml:space="preserve">страноведческих реалий, </w:t>
      </w:r>
      <w:r>
        <w:rPr>
          <w:rFonts w:ascii="Times New Roman" w:hAnsi="Times New Roman" w:cs="Times New Roman"/>
          <w:sz w:val="24"/>
          <w:szCs w:val="24"/>
        </w:rPr>
        <w:t>например названия некоторых наиболее популярных праздников, форм поздравле</w:t>
      </w:r>
      <w:r>
        <w:rPr>
          <w:rFonts w:ascii="Times New Roman" w:hAnsi="Times New Roman" w:cs="Times New Roman"/>
          <w:sz w:val="24"/>
          <w:szCs w:val="24"/>
        </w:rPr>
        <w:softHyphen/>
        <w:t>ния с этими праздниками</w:t>
      </w:r>
    </w:p>
    <w:p w:rsidR="00D77154" w:rsidRDefault="00D77154">
      <w:pPr>
        <w:shd w:val="clear" w:color="auto" w:fill="FFFFFF"/>
        <w:spacing w:after="0" w:line="240" w:lineRule="auto"/>
        <w:ind w:left="14" w:right="10"/>
        <w:jc w:val="both"/>
        <w:rPr>
          <w:rFonts w:ascii="Times New Roman" w:hAnsi="Times New Roman" w:cs="Times New Roman"/>
          <w:sz w:val="24"/>
          <w:szCs w:val="24"/>
        </w:rPr>
      </w:pPr>
      <w:r>
        <w:rPr>
          <w:rFonts w:ascii="Times New Roman" w:hAnsi="Times New Roman" w:cs="Times New Roman"/>
          <w:sz w:val="24"/>
          <w:szCs w:val="24"/>
        </w:rPr>
        <w:t xml:space="preserve"> 2. Несколько расширить представления о персонажах немец</w:t>
      </w:r>
      <w:r>
        <w:rPr>
          <w:rFonts w:ascii="Times New Roman" w:hAnsi="Times New Roman" w:cs="Times New Roman"/>
          <w:sz w:val="24"/>
          <w:szCs w:val="24"/>
        </w:rPr>
        <w:softHyphen/>
        <w:t>ких сказок.</w:t>
      </w:r>
    </w:p>
    <w:p w:rsidR="00D77154" w:rsidRDefault="00D77154">
      <w:pPr>
        <w:shd w:val="clear" w:color="auto" w:fill="FFFFFF"/>
        <w:spacing w:after="0" w:line="240" w:lineRule="auto"/>
        <w:ind w:right="77"/>
        <w:jc w:val="both"/>
        <w:rPr>
          <w:rFonts w:ascii="Times New Roman" w:hAnsi="Times New Roman" w:cs="Times New Roman"/>
          <w:sz w:val="24"/>
          <w:szCs w:val="24"/>
        </w:rPr>
      </w:pPr>
      <w:r>
        <w:rPr>
          <w:rFonts w:ascii="Times New Roman" w:hAnsi="Times New Roman" w:cs="Times New Roman"/>
          <w:sz w:val="24"/>
          <w:szCs w:val="24"/>
        </w:rPr>
        <w:t>3. Уметь воспроизводить произведения немецкого фольклора: стишки, считалки, песни.</w:t>
      </w:r>
    </w:p>
    <w:p w:rsidR="00D77154" w:rsidRDefault="00D77154">
      <w:pPr>
        <w:shd w:val="clear" w:color="auto" w:fill="FFFFFF"/>
        <w:spacing w:after="0" w:line="240" w:lineRule="auto"/>
        <w:ind w:left="5" w:right="62"/>
        <w:jc w:val="both"/>
        <w:rPr>
          <w:rFonts w:ascii="Times New Roman" w:hAnsi="Times New Roman" w:cs="Times New Roman"/>
          <w:sz w:val="24"/>
          <w:szCs w:val="24"/>
        </w:rPr>
      </w:pPr>
      <w:r>
        <w:rPr>
          <w:rFonts w:ascii="Times New Roman" w:hAnsi="Times New Roman" w:cs="Times New Roman"/>
          <w:b/>
          <w:bCs/>
          <w:sz w:val="24"/>
          <w:szCs w:val="24"/>
          <w:lang w:val="en-US"/>
        </w:rPr>
        <w:t>IV</w:t>
      </w:r>
      <w:r>
        <w:rPr>
          <w:rFonts w:ascii="Times New Roman" w:hAnsi="Times New Roman" w:cs="Times New Roman"/>
          <w:b/>
          <w:bCs/>
          <w:sz w:val="24"/>
          <w:szCs w:val="24"/>
        </w:rPr>
        <w:t>.</w:t>
      </w:r>
      <w:r>
        <w:rPr>
          <w:rFonts w:ascii="Times New Roman" w:hAnsi="Times New Roman" w:cs="Times New Roman"/>
          <w:sz w:val="24"/>
          <w:szCs w:val="24"/>
          <w:lang w:val="en-US"/>
        </w:rPr>
        <w:t>I</w:t>
      </w:r>
      <w:r>
        <w:rPr>
          <w:rFonts w:ascii="Times New Roman" w:hAnsi="Times New Roman" w:cs="Times New Roman"/>
          <w:sz w:val="24"/>
          <w:szCs w:val="24"/>
        </w:rPr>
        <w:t>. Совершенствовать уже известные общеучебные умения: списывание, выписывание, элементарную работу с текстом — и развивать новые: догадку о содержании текста по заголов</w:t>
      </w:r>
      <w:r>
        <w:rPr>
          <w:rFonts w:ascii="Times New Roman" w:hAnsi="Times New Roman" w:cs="Times New Roman"/>
          <w:sz w:val="24"/>
          <w:szCs w:val="24"/>
        </w:rPr>
        <w:softHyphen/>
        <w:t xml:space="preserve">ку, установление логических связей в тексте. </w:t>
      </w:r>
    </w:p>
    <w:p w:rsidR="00D77154" w:rsidRDefault="00D77154">
      <w:pPr>
        <w:shd w:val="clear" w:color="auto" w:fill="FFFFFF"/>
        <w:spacing w:after="0" w:line="240" w:lineRule="auto"/>
        <w:ind w:left="5" w:right="62"/>
        <w:jc w:val="both"/>
        <w:rPr>
          <w:rFonts w:ascii="Times New Roman" w:hAnsi="Times New Roman" w:cs="Times New Roman"/>
          <w:sz w:val="24"/>
          <w:szCs w:val="24"/>
        </w:rPr>
      </w:pPr>
      <w:r>
        <w:rPr>
          <w:rFonts w:ascii="Times New Roman" w:hAnsi="Times New Roman" w:cs="Times New Roman"/>
          <w:sz w:val="24"/>
          <w:szCs w:val="24"/>
        </w:rPr>
        <w:t>2. Овладеть новыми специальными учебными умениями, на</w:t>
      </w:r>
      <w:r>
        <w:rPr>
          <w:rFonts w:ascii="Times New Roman" w:hAnsi="Times New Roman" w:cs="Times New Roman"/>
          <w:sz w:val="24"/>
          <w:szCs w:val="24"/>
        </w:rPr>
        <w:softHyphen/>
        <w:t>пример: умением использовать языковую догадку на основе сходства немецких и русских слов по знакомому корню, уста</w:t>
      </w:r>
      <w:r>
        <w:rPr>
          <w:rFonts w:ascii="Times New Roman" w:hAnsi="Times New Roman" w:cs="Times New Roman"/>
          <w:sz w:val="24"/>
          <w:szCs w:val="24"/>
        </w:rPr>
        <w:softHyphen/>
        <w:t>навливать ассоциативные связи между словами, использовать немецко-русский словарь учебника для семантизации незнако</w:t>
      </w:r>
      <w:r>
        <w:rPr>
          <w:rFonts w:ascii="Times New Roman" w:hAnsi="Times New Roman" w:cs="Times New Roman"/>
          <w:sz w:val="24"/>
          <w:szCs w:val="24"/>
        </w:rPr>
        <w:softHyphen/>
        <w:t>мых слов.</w:t>
      </w:r>
    </w:p>
    <w:p w:rsidR="00D77154" w:rsidRDefault="00D77154">
      <w:pPr>
        <w:pStyle w:val="NoSpacing"/>
        <w:rPr>
          <w:rFonts w:ascii="Times New Roman" w:hAnsi="Times New Roman" w:cs="Times New Roman"/>
          <w:b/>
          <w:bCs/>
          <w:sz w:val="24"/>
          <w:szCs w:val="24"/>
        </w:rPr>
      </w:pPr>
    </w:p>
    <w:p w:rsidR="00D77154" w:rsidRDefault="00D77154">
      <w:pPr>
        <w:pStyle w:val="Heading2"/>
        <w:spacing w:line="240" w:lineRule="auto"/>
        <w:rPr>
          <w:rFonts w:ascii="Times New Roman" w:hAnsi="Times New Roman" w:cs="Times New Roman"/>
          <w:sz w:val="24"/>
          <w:szCs w:val="24"/>
        </w:rPr>
      </w:pPr>
      <w:r>
        <w:rPr>
          <w:rFonts w:ascii="Times New Roman" w:hAnsi="Times New Roman" w:cs="Times New Roman"/>
          <w:sz w:val="24"/>
          <w:szCs w:val="24"/>
        </w:rPr>
        <w:t xml:space="preserve">3. Описание места учебного предмета в </w:t>
      </w:r>
      <w:r>
        <w:rPr>
          <w:rStyle w:val="Emphasis"/>
          <w:sz w:val="24"/>
          <w:szCs w:val="24"/>
        </w:rPr>
        <w:t>учебном</w:t>
      </w:r>
      <w:r>
        <w:rPr>
          <w:rFonts w:ascii="Times New Roman" w:hAnsi="Times New Roman" w:cs="Times New Roman"/>
          <w:sz w:val="24"/>
          <w:szCs w:val="24"/>
        </w:rPr>
        <w:t xml:space="preserve"> плане</w:t>
      </w:r>
    </w:p>
    <w:p w:rsidR="00D77154" w:rsidRDefault="00D77154">
      <w:pPr>
        <w:pStyle w:val="NoSpacing"/>
        <w:jc w:val="both"/>
        <w:rPr>
          <w:rFonts w:ascii="Times New Roman" w:hAnsi="Times New Roman" w:cs="Times New Roman"/>
          <w:sz w:val="24"/>
          <w:szCs w:val="24"/>
        </w:rPr>
      </w:pPr>
      <w:r>
        <w:rPr>
          <w:rFonts w:ascii="Times New Roman" w:hAnsi="Times New Roman" w:cs="Times New Roman"/>
          <w:sz w:val="24"/>
          <w:szCs w:val="24"/>
        </w:rPr>
        <w:t>В  ходе  изучения  иностранного  языка  в  качестве  целевой  доминанты  во  4-ом  классе  выступает развитие  способности  осуществлять  общение  на  немецком  языке  в  рамках  ограниченного числа наиболее  распространенных стандартных ситуаций общения, а также речевое и интеллектуальное  развитие  школьников,  формирование  мотивации  к  изучению  иностранного  языка,  развитие интереса к страноведческой информации.</w:t>
      </w:r>
    </w:p>
    <w:p w:rsidR="00D77154" w:rsidRDefault="00D77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рассчитана на 2 учебных часа в неделю. При </w:t>
      </w:r>
      <w:r>
        <w:rPr>
          <w:rFonts w:ascii="Times New Roman" w:hAnsi="Times New Roman" w:cs="Times New Roman"/>
          <w:b/>
          <w:bCs/>
          <w:sz w:val="24"/>
          <w:szCs w:val="24"/>
        </w:rPr>
        <w:t>34 учебных неделях</w:t>
      </w:r>
      <w:r>
        <w:rPr>
          <w:rFonts w:ascii="Times New Roman" w:hAnsi="Times New Roman" w:cs="Times New Roman"/>
          <w:sz w:val="24"/>
          <w:szCs w:val="24"/>
        </w:rPr>
        <w:t xml:space="preserve"> общее количество часов на изучение немецкого языка составит </w:t>
      </w:r>
      <w:r>
        <w:rPr>
          <w:rFonts w:ascii="Times New Roman" w:hAnsi="Times New Roman" w:cs="Times New Roman"/>
          <w:b/>
          <w:bCs/>
          <w:sz w:val="24"/>
          <w:szCs w:val="24"/>
        </w:rPr>
        <w:t>68 часов.</w:t>
      </w:r>
    </w:p>
    <w:p w:rsidR="00D77154" w:rsidRDefault="00D77154">
      <w:pPr>
        <w:spacing w:after="0" w:line="240" w:lineRule="auto"/>
        <w:jc w:val="both"/>
        <w:rPr>
          <w:rFonts w:ascii="Times New Roman" w:hAnsi="Times New Roman" w:cs="Times New Roman"/>
          <w:sz w:val="24"/>
          <w:szCs w:val="24"/>
        </w:rPr>
      </w:pPr>
      <w:r>
        <w:rPr>
          <w:rFonts w:ascii="Times New Roman" w:hAnsi="Times New Roman" w:cs="Times New Roman"/>
          <w:color w:val="000000"/>
          <w:spacing w:val="-1"/>
          <w:sz w:val="24"/>
          <w:szCs w:val="24"/>
        </w:rPr>
        <w:t>Р</w:t>
      </w:r>
      <w:r>
        <w:rPr>
          <w:rFonts w:ascii="Times New Roman" w:hAnsi="Times New Roman" w:cs="Times New Roman"/>
          <w:sz w:val="24"/>
          <w:szCs w:val="24"/>
        </w:rPr>
        <w:t xml:space="preserve">При </w:t>
      </w:r>
      <w:r>
        <w:rPr>
          <w:rFonts w:ascii="Times New Roman" w:hAnsi="Times New Roman" w:cs="Times New Roman"/>
          <w:b/>
          <w:bCs/>
          <w:sz w:val="24"/>
          <w:szCs w:val="24"/>
        </w:rPr>
        <w:t>34 учебных неделях</w:t>
      </w:r>
      <w:r>
        <w:rPr>
          <w:rFonts w:ascii="Times New Roman" w:hAnsi="Times New Roman" w:cs="Times New Roman"/>
          <w:sz w:val="24"/>
          <w:szCs w:val="24"/>
        </w:rPr>
        <w:t xml:space="preserve"> общее количество часов на изучение немецкого языка составит </w:t>
      </w:r>
      <w:r>
        <w:rPr>
          <w:rFonts w:ascii="Times New Roman" w:hAnsi="Times New Roman" w:cs="Times New Roman"/>
          <w:b/>
          <w:bCs/>
          <w:sz w:val="24"/>
          <w:szCs w:val="24"/>
        </w:rPr>
        <w:t>68 часов.</w:t>
      </w:r>
    </w:p>
    <w:p w:rsidR="00D77154" w:rsidRDefault="00D77154">
      <w:pPr>
        <w:shd w:val="clear" w:color="auto" w:fill="FFFFFF"/>
        <w:spacing w:after="0" w:line="240" w:lineRule="auto"/>
        <w:ind w:left="10" w:right="19" w:firstLine="317"/>
        <w:jc w:val="both"/>
        <w:rPr>
          <w:rFonts w:ascii="Times New Roman" w:hAnsi="Times New Roman" w:cs="Times New Roman"/>
          <w:sz w:val="24"/>
          <w:szCs w:val="24"/>
        </w:rPr>
      </w:pPr>
      <w:r>
        <w:rPr>
          <w:rFonts w:ascii="Times New Roman" w:hAnsi="Times New Roman" w:cs="Times New Roman"/>
          <w:sz w:val="24"/>
          <w:szCs w:val="24"/>
        </w:rPr>
        <w:t>Все это в целом ставит перед завершающим курсом изуче</w:t>
      </w:r>
      <w:r>
        <w:rPr>
          <w:rFonts w:ascii="Times New Roman" w:hAnsi="Times New Roman" w:cs="Times New Roman"/>
          <w:sz w:val="24"/>
          <w:szCs w:val="24"/>
        </w:rPr>
        <w:softHyphen/>
        <w:t>ния немецкого языка в начальной школе особенно сложные задачи, а именно:</w:t>
      </w:r>
    </w:p>
    <w:p w:rsidR="00D77154" w:rsidRDefault="00D77154">
      <w:pPr>
        <w:widowControl w:val="0"/>
        <w:numPr>
          <w:ilvl w:val="0"/>
          <w:numId w:val="4"/>
        </w:numPr>
        <w:shd w:val="clear" w:color="auto" w:fill="FFFFFF"/>
        <w:tabs>
          <w:tab w:val="left" w:pos="682"/>
        </w:tabs>
        <w:autoSpaceDE w:val="0"/>
        <w:autoSpaceDN w:val="0"/>
        <w:adjustRightInd w:val="0"/>
        <w:spacing w:after="0" w:line="240" w:lineRule="auto"/>
        <w:ind w:right="19" w:firstLine="346"/>
        <w:jc w:val="both"/>
        <w:rPr>
          <w:rFonts w:ascii="Times New Roman" w:hAnsi="Times New Roman" w:cs="Times New Roman"/>
          <w:sz w:val="24"/>
          <w:szCs w:val="24"/>
        </w:rPr>
      </w:pPr>
      <w:r>
        <w:rPr>
          <w:rFonts w:ascii="Times New Roman" w:hAnsi="Times New Roman" w:cs="Times New Roman"/>
          <w:sz w:val="24"/>
          <w:szCs w:val="24"/>
        </w:rPr>
        <w:t>необходимо обеспечить достижение младшими школьни</w:t>
      </w:r>
      <w:r>
        <w:rPr>
          <w:rFonts w:ascii="Times New Roman" w:hAnsi="Times New Roman" w:cs="Times New Roman"/>
          <w:sz w:val="24"/>
          <w:szCs w:val="24"/>
        </w:rPr>
        <w:softHyphen/>
        <w:t>ками уровня обученности по предмету, зафиксированного в федеральном компоненте Государственного Образовательного стандарта для начальной школы;</w:t>
      </w:r>
    </w:p>
    <w:p w:rsidR="00D77154" w:rsidRDefault="00D77154">
      <w:pPr>
        <w:widowControl w:val="0"/>
        <w:numPr>
          <w:ilvl w:val="0"/>
          <w:numId w:val="4"/>
        </w:numPr>
        <w:shd w:val="clear" w:color="auto" w:fill="FFFFFF"/>
        <w:tabs>
          <w:tab w:val="left" w:pos="682"/>
        </w:tabs>
        <w:autoSpaceDE w:val="0"/>
        <w:autoSpaceDN w:val="0"/>
        <w:adjustRightInd w:val="0"/>
        <w:spacing w:after="0" w:line="240" w:lineRule="auto"/>
        <w:ind w:right="29" w:firstLine="346"/>
        <w:jc w:val="both"/>
        <w:rPr>
          <w:rFonts w:ascii="Times New Roman" w:hAnsi="Times New Roman" w:cs="Times New Roman"/>
          <w:sz w:val="24"/>
          <w:szCs w:val="24"/>
        </w:rPr>
      </w:pPr>
      <w:r>
        <w:rPr>
          <w:rFonts w:ascii="Times New Roman" w:hAnsi="Times New Roman" w:cs="Times New Roman"/>
          <w:sz w:val="24"/>
          <w:szCs w:val="24"/>
        </w:rPr>
        <w:t>важно при этом подвести младших школьников, не на</w:t>
      </w:r>
      <w:r>
        <w:rPr>
          <w:rFonts w:ascii="Times New Roman" w:hAnsi="Times New Roman" w:cs="Times New Roman"/>
          <w:sz w:val="24"/>
          <w:szCs w:val="24"/>
        </w:rPr>
        <w:softHyphen/>
        <w:t>рушая в целом специфику раннего обучению, к более сис</w:t>
      </w:r>
      <w:r>
        <w:rPr>
          <w:rFonts w:ascii="Times New Roman" w:hAnsi="Times New Roman" w:cs="Times New Roman"/>
          <w:sz w:val="24"/>
          <w:szCs w:val="24"/>
        </w:rPr>
        <w:softHyphen/>
        <w:t>тематическому коммуникативно-когнитивному изучению немец</w:t>
      </w:r>
      <w:r>
        <w:rPr>
          <w:rFonts w:ascii="Times New Roman" w:hAnsi="Times New Roman" w:cs="Times New Roman"/>
          <w:sz w:val="24"/>
          <w:szCs w:val="24"/>
        </w:rPr>
        <w:softHyphen/>
        <w:t>кого языка, чтобы обеспечить им плавный переход к продол</w:t>
      </w:r>
      <w:r>
        <w:rPr>
          <w:rFonts w:ascii="Times New Roman" w:hAnsi="Times New Roman" w:cs="Times New Roman"/>
          <w:sz w:val="24"/>
          <w:szCs w:val="24"/>
        </w:rPr>
        <w:softHyphen/>
        <w:t>жению его изучения в 5 классе основной школы.</w:t>
      </w:r>
    </w:p>
    <w:p w:rsidR="00D77154" w:rsidRDefault="00D77154">
      <w:pPr>
        <w:pStyle w:val="NoSpacing"/>
        <w:jc w:val="both"/>
        <w:rPr>
          <w:rFonts w:ascii="Times New Roman" w:hAnsi="Times New Roman" w:cs="Times New Roman"/>
          <w:b/>
          <w:bCs/>
          <w:sz w:val="24"/>
          <w:szCs w:val="24"/>
        </w:rPr>
      </w:pPr>
      <w:r>
        <w:rPr>
          <w:rFonts w:ascii="Times New Roman" w:hAnsi="Times New Roman" w:cs="Times New Roman"/>
          <w:sz w:val="24"/>
          <w:szCs w:val="24"/>
        </w:rPr>
        <w:t>Решение этих задач предполагает некоторые изменения в целях, содержании  и структуре УМК для 4  класса.</w:t>
      </w:r>
      <w:r>
        <w:rPr>
          <w:rFonts w:ascii="Times New Roman" w:hAnsi="Times New Roman" w:cs="Times New Roman"/>
          <w:b/>
          <w:bCs/>
          <w:sz w:val="24"/>
          <w:szCs w:val="24"/>
        </w:rPr>
        <w:t xml:space="preserve"> </w:t>
      </w:r>
    </w:p>
    <w:p w:rsidR="00D77154" w:rsidRDefault="00D77154">
      <w:pPr>
        <w:widowControl w:val="0"/>
        <w:tabs>
          <w:tab w:val="left" w:pos="9372"/>
          <w:tab w:val="left" w:pos="9940"/>
        </w:tabs>
        <w:autoSpaceDE w:val="0"/>
        <w:autoSpaceDN w:val="0"/>
        <w:adjustRightInd w:val="0"/>
        <w:spacing w:after="0" w:line="240" w:lineRule="auto"/>
        <w:rPr>
          <w:rFonts w:ascii="Times New Roman" w:hAnsi="Times New Roman" w:cs="Times New Roman"/>
          <w:b/>
          <w:bCs/>
          <w:sz w:val="24"/>
          <w:szCs w:val="24"/>
        </w:rPr>
      </w:pPr>
    </w:p>
    <w:p w:rsidR="00D77154" w:rsidRDefault="00D77154">
      <w:pPr>
        <w:pStyle w:val="Heading2"/>
        <w:spacing w:line="240" w:lineRule="auto"/>
        <w:rPr>
          <w:rFonts w:ascii="Times New Roman" w:hAnsi="Times New Roman" w:cs="Times New Roman"/>
          <w:sz w:val="24"/>
          <w:szCs w:val="24"/>
        </w:rPr>
      </w:pPr>
      <w:r>
        <w:rPr>
          <w:rFonts w:ascii="Times New Roman" w:hAnsi="Times New Roman" w:cs="Times New Roman"/>
          <w:sz w:val="24"/>
          <w:szCs w:val="24"/>
        </w:rPr>
        <w:t>4. Личностные, метапредметные и предметные результаты освоения немецкого языка:</w:t>
      </w:r>
    </w:p>
    <w:p w:rsidR="00D77154" w:rsidRDefault="00D77154">
      <w:pPr>
        <w:pStyle w:val="NoSpacing"/>
        <w:rPr>
          <w:rFonts w:ascii="Times New Roman" w:hAnsi="Times New Roman" w:cs="Times New Roman"/>
          <w:b/>
          <w:bCs/>
          <w:color w:val="000000"/>
          <w:spacing w:val="3"/>
          <w:sz w:val="24"/>
          <w:szCs w:val="24"/>
        </w:rPr>
      </w:pPr>
    </w:p>
    <w:p w:rsidR="00D77154" w:rsidRDefault="00D77154">
      <w:pPr>
        <w:pStyle w:val="NoSpacing"/>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Личностные  результаты</w:t>
      </w:r>
    </w:p>
    <w:p w:rsidR="00D77154" w:rsidRDefault="00D77154">
      <w:pPr>
        <w:shd w:val="clear" w:color="auto" w:fill="FFFFFF"/>
        <w:spacing w:after="0" w:line="240" w:lineRule="auto"/>
        <w:ind w:firstLine="284"/>
        <w:jc w:val="both"/>
        <w:rPr>
          <w:rFonts w:ascii="Times New Roman" w:hAnsi="Times New Roman" w:cs="Times New Roman"/>
          <w:b/>
          <w:bCs/>
          <w:sz w:val="24"/>
          <w:szCs w:val="24"/>
        </w:rPr>
      </w:pPr>
      <w:r>
        <w:rPr>
          <w:rFonts w:ascii="Times New Roman" w:hAnsi="Times New Roman" w:cs="Times New Roman"/>
          <w:color w:val="000000"/>
          <w:spacing w:val="-2"/>
          <w:sz w:val="24"/>
          <w:szCs w:val="24"/>
        </w:rPr>
        <w:t xml:space="preserve">      Представленная программа обеспечивает достижение </w:t>
      </w:r>
      <w:r>
        <w:rPr>
          <w:rFonts w:ascii="Times New Roman" w:hAnsi="Times New Roman" w:cs="Times New Roman"/>
          <w:b/>
          <w:bCs/>
          <w:color w:val="000000"/>
          <w:spacing w:val="-2"/>
          <w:sz w:val="24"/>
          <w:szCs w:val="24"/>
        </w:rPr>
        <w:t>лич</w:t>
      </w:r>
      <w:r>
        <w:rPr>
          <w:rFonts w:ascii="Times New Roman" w:hAnsi="Times New Roman" w:cs="Times New Roman"/>
          <w:b/>
          <w:bCs/>
          <w:color w:val="000000"/>
          <w:spacing w:val="-2"/>
          <w:sz w:val="24"/>
          <w:szCs w:val="24"/>
        </w:rPr>
        <w:softHyphen/>
      </w:r>
      <w:r>
        <w:rPr>
          <w:rFonts w:ascii="Times New Roman" w:hAnsi="Times New Roman" w:cs="Times New Roman"/>
          <w:b/>
          <w:bCs/>
          <w:color w:val="000000"/>
          <w:sz w:val="24"/>
          <w:szCs w:val="24"/>
        </w:rPr>
        <w:t xml:space="preserve">ностных результатов. </w:t>
      </w:r>
      <w:r>
        <w:rPr>
          <w:rFonts w:ascii="Times New Roman" w:hAnsi="Times New Roman" w:cs="Times New Roman"/>
          <w:b/>
          <w:bCs/>
          <w:color w:val="000000"/>
          <w:spacing w:val="-2"/>
          <w:sz w:val="24"/>
          <w:szCs w:val="24"/>
        </w:rPr>
        <w:t xml:space="preserve"> </w:t>
      </w:r>
    </w:p>
    <w:p w:rsidR="00D77154" w:rsidRDefault="00D77154">
      <w:pPr>
        <w:widowControl w:val="0"/>
        <w:numPr>
          <w:ilvl w:val="0"/>
          <w:numId w:val="27"/>
        </w:numPr>
        <w:shd w:val="clear" w:color="auto" w:fill="FFFFFF"/>
        <w:tabs>
          <w:tab w:val="left" w:pos="562"/>
        </w:tabs>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освоение социальной роли обучающегося, развитие мо</w:t>
      </w:r>
      <w:r>
        <w:rPr>
          <w:rFonts w:ascii="Times New Roman" w:hAnsi="Times New Roman" w:cs="Times New Roman"/>
          <w:color w:val="000000"/>
          <w:spacing w:val="6"/>
          <w:sz w:val="24"/>
          <w:szCs w:val="24"/>
        </w:rPr>
        <w:t xml:space="preserve">тивов учебной деятельности и формирование личностного </w:t>
      </w:r>
      <w:r>
        <w:rPr>
          <w:rFonts w:ascii="Times New Roman" w:hAnsi="Times New Roman" w:cs="Times New Roman"/>
          <w:color w:val="000000"/>
          <w:spacing w:val="-1"/>
          <w:sz w:val="24"/>
          <w:szCs w:val="24"/>
        </w:rPr>
        <w:t>смысла учения;</w:t>
      </w:r>
    </w:p>
    <w:p w:rsidR="00D77154" w:rsidRDefault="00D77154">
      <w:pPr>
        <w:widowControl w:val="0"/>
        <w:numPr>
          <w:ilvl w:val="0"/>
          <w:numId w:val="27"/>
        </w:numPr>
        <w:shd w:val="clear" w:color="auto" w:fill="FFFFFF"/>
        <w:tabs>
          <w:tab w:val="left" w:pos="562"/>
        </w:tabs>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pacing w:val="5"/>
          <w:sz w:val="24"/>
          <w:szCs w:val="24"/>
        </w:rPr>
        <w:t>развитие самостоятельности и личной ответственности за свои поступки, в том числе в процессе учения;</w:t>
      </w:r>
    </w:p>
    <w:p w:rsidR="00D77154" w:rsidRDefault="00D77154">
      <w:pPr>
        <w:widowControl w:val="0"/>
        <w:numPr>
          <w:ilvl w:val="0"/>
          <w:numId w:val="27"/>
        </w:numPr>
        <w:shd w:val="clear" w:color="auto" w:fill="FFFFFF"/>
        <w:tabs>
          <w:tab w:val="left" w:pos="562"/>
        </w:tabs>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формирование целостного, социально ориентированного </w:t>
      </w:r>
      <w:r>
        <w:rPr>
          <w:rFonts w:ascii="Times New Roman" w:hAnsi="Times New Roman" w:cs="Times New Roman"/>
          <w:color w:val="000000"/>
          <w:spacing w:val="7"/>
          <w:sz w:val="24"/>
          <w:szCs w:val="24"/>
        </w:rPr>
        <w:t xml:space="preserve">взгляда на мир в его органичном единстве и разнообразии </w:t>
      </w:r>
      <w:r>
        <w:rPr>
          <w:rFonts w:ascii="Times New Roman" w:hAnsi="Times New Roman" w:cs="Times New Roman"/>
          <w:color w:val="000000"/>
          <w:spacing w:val="2"/>
          <w:sz w:val="24"/>
          <w:szCs w:val="24"/>
        </w:rPr>
        <w:t>природы, народов, культур и религий;</w:t>
      </w:r>
    </w:p>
    <w:p w:rsidR="00D77154" w:rsidRDefault="00D77154">
      <w:pPr>
        <w:widowControl w:val="0"/>
        <w:numPr>
          <w:ilvl w:val="0"/>
          <w:numId w:val="27"/>
        </w:numPr>
        <w:shd w:val="clear" w:color="auto" w:fill="FFFFFF"/>
        <w:tabs>
          <w:tab w:val="left" w:pos="562"/>
        </w:tabs>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овладение начальными навыками адаптации в динамич</w:t>
      </w:r>
      <w:r>
        <w:rPr>
          <w:rFonts w:ascii="Times New Roman" w:hAnsi="Times New Roman" w:cs="Times New Roman"/>
          <w:color w:val="000000"/>
          <w:spacing w:val="2"/>
          <w:sz w:val="24"/>
          <w:szCs w:val="24"/>
        </w:rPr>
        <w:t>но изменяющемся и развивающемся мире;</w:t>
      </w:r>
    </w:p>
    <w:p w:rsidR="00D77154" w:rsidRDefault="00D77154">
      <w:pPr>
        <w:widowControl w:val="0"/>
        <w:numPr>
          <w:ilvl w:val="0"/>
          <w:numId w:val="27"/>
        </w:numPr>
        <w:shd w:val="clear" w:color="auto" w:fill="FFFFFF"/>
        <w:tabs>
          <w:tab w:val="left" w:pos="562"/>
        </w:tabs>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pacing w:val="7"/>
          <w:sz w:val="24"/>
          <w:szCs w:val="24"/>
        </w:rPr>
        <w:t>формирование основ российской гражданской иден</w:t>
      </w:r>
      <w:r>
        <w:rPr>
          <w:rFonts w:ascii="Times New Roman" w:hAnsi="Times New Roman" w:cs="Times New Roman"/>
          <w:color w:val="000000"/>
          <w:spacing w:val="3"/>
          <w:sz w:val="24"/>
          <w:szCs w:val="24"/>
        </w:rPr>
        <w:t>тичности, чувства гордости за свою Родину, российский на</w:t>
      </w:r>
      <w:r>
        <w:rPr>
          <w:rFonts w:ascii="Times New Roman" w:hAnsi="Times New Roman" w:cs="Times New Roman"/>
          <w:color w:val="000000"/>
          <w:spacing w:val="8"/>
          <w:sz w:val="24"/>
          <w:szCs w:val="24"/>
        </w:rPr>
        <w:t>род и историю России, осознание своей этнической и на</w:t>
      </w:r>
      <w:r>
        <w:rPr>
          <w:rFonts w:ascii="Times New Roman" w:hAnsi="Times New Roman" w:cs="Times New Roman"/>
          <w:color w:val="000000"/>
          <w:spacing w:val="9"/>
          <w:sz w:val="24"/>
          <w:szCs w:val="24"/>
        </w:rPr>
        <w:t xml:space="preserve">циональной принадлежности;  формирование  ценностей </w:t>
      </w:r>
      <w:r>
        <w:rPr>
          <w:rFonts w:ascii="Times New Roman" w:hAnsi="Times New Roman" w:cs="Times New Roman"/>
          <w:color w:val="000000"/>
          <w:spacing w:val="7"/>
          <w:sz w:val="24"/>
          <w:szCs w:val="24"/>
        </w:rPr>
        <w:t xml:space="preserve">многонационального российского общества; становление </w:t>
      </w:r>
      <w:r>
        <w:rPr>
          <w:rFonts w:ascii="Times New Roman" w:hAnsi="Times New Roman" w:cs="Times New Roman"/>
          <w:color w:val="000000"/>
          <w:spacing w:val="6"/>
          <w:sz w:val="24"/>
          <w:szCs w:val="24"/>
        </w:rPr>
        <w:t>гуманистических и демократических ценностных ориента</w:t>
      </w:r>
      <w:r>
        <w:rPr>
          <w:rFonts w:ascii="Times New Roman" w:hAnsi="Times New Roman" w:cs="Times New Roman"/>
          <w:color w:val="000000"/>
          <w:sz w:val="24"/>
          <w:szCs w:val="24"/>
        </w:rPr>
        <w:t>ции;</w:t>
      </w:r>
    </w:p>
    <w:p w:rsidR="00D77154" w:rsidRDefault="00D77154">
      <w:pPr>
        <w:widowControl w:val="0"/>
        <w:numPr>
          <w:ilvl w:val="0"/>
          <w:numId w:val="27"/>
        </w:numPr>
        <w:shd w:val="clear" w:color="auto" w:fill="FFFFFF"/>
        <w:tabs>
          <w:tab w:val="left" w:pos="562"/>
        </w:tabs>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формирование уважительного отношения к иному мне</w:t>
      </w:r>
      <w:r>
        <w:rPr>
          <w:rFonts w:ascii="Times New Roman" w:hAnsi="Times New Roman" w:cs="Times New Roman"/>
          <w:color w:val="000000"/>
          <w:spacing w:val="2"/>
          <w:sz w:val="24"/>
          <w:szCs w:val="24"/>
        </w:rPr>
        <w:t>нию, истории и культуре других народов;</w:t>
      </w:r>
    </w:p>
    <w:p w:rsidR="00D77154" w:rsidRDefault="00D77154">
      <w:pPr>
        <w:widowControl w:val="0"/>
        <w:numPr>
          <w:ilvl w:val="0"/>
          <w:numId w:val="27"/>
        </w:numPr>
        <w:shd w:val="clear" w:color="auto" w:fill="FFFFFF"/>
        <w:tabs>
          <w:tab w:val="left" w:pos="562"/>
        </w:tabs>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эстетических потребностей, ценностей и </w:t>
      </w:r>
      <w:r>
        <w:rPr>
          <w:rFonts w:ascii="Times New Roman" w:hAnsi="Times New Roman" w:cs="Times New Roman"/>
          <w:color w:val="000000"/>
          <w:spacing w:val="-8"/>
          <w:sz w:val="24"/>
          <w:szCs w:val="24"/>
        </w:rPr>
        <w:t>чувств;</w:t>
      </w:r>
    </w:p>
    <w:p w:rsidR="00D77154" w:rsidRDefault="00D77154">
      <w:pPr>
        <w:widowControl w:val="0"/>
        <w:numPr>
          <w:ilvl w:val="0"/>
          <w:numId w:val="27"/>
        </w:numPr>
        <w:shd w:val="clear" w:color="auto" w:fill="FFFFFF"/>
        <w:tabs>
          <w:tab w:val="left" w:pos="557"/>
        </w:tabs>
        <w:autoSpaceDE w:val="0"/>
        <w:autoSpaceDN w:val="0"/>
        <w:adjustRightInd w:val="0"/>
        <w:spacing w:after="0" w:line="240" w:lineRule="auto"/>
        <w:ind w:firstLine="355"/>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развитие этических чувств, доброжелательности и эмо</w:t>
      </w:r>
      <w:r>
        <w:rPr>
          <w:rFonts w:ascii="Times New Roman" w:hAnsi="Times New Roman" w:cs="Times New Roman"/>
          <w:color w:val="000000"/>
          <w:sz w:val="24"/>
          <w:szCs w:val="24"/>
        </w:rPr>
        <w:t>ционально-нравственной отзывчивости, понимания и сопереживания чувствам других людей; развитие навыков сотрудничества со взрослыми и свер</w:t>
      </w:r>
      <w:r>
        <w:rPr>
          <w:rFonts w:ascii="Times New Roman" w:hAnsi="Times New Roman" w:cs="Times New Roman"/>
          <w:color w:val="000000"/>
          <w:spacing w:val="3"/>
          <w:sz w:val="24"/>
          <w:szCs w:val="24"/>
        </w:rPr>
        <w:t>стниками в разных социальных ситуациях, умения не создавать конфликтов и находить выходы из спорных ситуаций;</w:t>
      </w:r>
    </w:p>
    <w:p w:rsidR="00D77154" w:rsidRDefault="00D77154">
      <w:pPr>
        <w:widowControl w:val="0"/>
        <w:numPr>
          <w:ilvl w:val="0"/>
          <w:numId w:val="28"/>
        </w:numPr>
        <w:shd w:val="clear" w:color="auto" w:fill="FFFFFF"/>
        <w:tabs>
          <w:tab w:val="left" w:pos="557"/>
        </w:tabs>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формирование установки на безопасный, здоровый об</w:t>
      </w:r>
      <w:r>
        <w:rPr>
          <w:rFonts w:ascii="Times New Roman" w:hAnsi="Times New Roman" w:cs="Times New Roman"/>
          <w:color w:val="000000"/>
          <w:spacing w:val="4"/>
          <w:sz w:val="24"/>
          <w:szCs w:val="24"/>
        </w:rPr>
        <w:t>раз жизни, наличие мотивации к творческому труду, работе на результат, бережному отношению к материальным и ду</w:t>
      </w:r>
      <w:r>
        <w:rPr>
          <w:rFonts w:ascii="Times New Roman" w:hAnsi="Times New Roman" w:cs="Times New Roman"/>
          <w:color w:val="000000"/>
          <w:sz w:val="24"/>
          <w:szCs w:val="24"/>
        </w:rPr>
        <w:t>ховным ценностям.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gridCol w:w="5528"/>
      </w:tblGrid>
      <w:tr w:rsidR="00D77154">
        <w:tc>
          <w:tcPr>
            <w:tcW w:w="14283" w:type="dxa"/>
            <w:gridSpan w:val="2"/>
          </w:tcPr>
          <w:p w:rsidR="00D77154" w:rsidRDefault="00D77154">
            <w:pPr>
              <w:widowControl w:val="0"/>
              <w:tabs>
                <w:tab w:val="left" w:pos="9372"/>
                <w:tab w:val="left" w:pos="9940"/>
              </w:tabs>
              <w:autoSpaceDE w:val="0"/>
              <w:autoSpaceDN w:val="0"/>
              <w:adjustRightInd w:val="0"/>
              <w:spacing w:after="0" w:line="240" w:lineRule="auto"/>
              <w:jc w:val="center"/>
              <w:rPr>
                <w:rFonts w:ascii="Times New Roman" w:hAnsi="Times New Roman" w:cs="Times New Roman"/>
                <w:b/>
                <w:bCs/>
                <w:sz w:val="24"/>
                <w:szCs w:val="24"/>
              </w:rPr>
            </w:pPr>
          </w:p>
        </w:tc>
      </w:tr>
      <w:tr w:rsidR="00D77154">
        <w:tc>
          <w:tcPr>
            <w:tcW w:w="8755"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Предметные  результаты</w:t>
            </w:r>
          </w:p>
        </w:tc>
        <w:tc>
          <w:tcPr>
            <w:tcW w:w="5528"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Метапредметные результаты</w:t>
            </w:r>
          </w:p>
        </w:tc>
      </w:tr>
      <w:tr w:rsidR="00D77154">
        <w:tc>
          <w:tcPr>
            <w:tcW w:w="8755" w:type="dxa"/>
          </w:tcPr>
          <w:p w:rsidR="00D77154" w:rsidRDefault="00D77154">
            <w:pPr>
              <w:shd w:val="clear" w:color="auto" w:fill="FFFFFF"/>
              <w:tabs>
                <w:tab w:val="left" w:pos="566"/>
              </w:tabs>
              <w:spacing w:after="0" w:line="240" w:lineRule="auto"/>
              <w:rPr>
                <w:rFonts w:ascii="Times New Roman" w:hAnsi="Times New Roman" w:cs="Times New Roman"/>
                <w:sz w:val="24"/>
                <w:szCs w:val="24"/>
              </w:rPr>
            </w:pPr>
            <w:r>
              <w:rPr>
                <w:rFonts w:ascii="Times New Roman" w:hAnsi="Times New Roman" w:cs="Times New Roman"/>
                <w:b/>
                <w:bCs/>
                <w:color w:val="000000"/>
                <w:spacing w:val="-4"/>
                <w:sz w:val="24"/>
                <w:szCs w:val="24"/>
              </w:rPr>
              <w:t xml:space="preserve">Вести </w:t>
            </w:r>
            <w:r>
              <w:rPr>
                <w:rFonts w:ascii="Times New Roman" w:hAnsi="Times New Roman" w:cs="Times New Roman"/>
                <w:b/>
                <w:bCs/>
                <w:color w:val="000000"/>
                <w:spacing w:val="7"/>
                <w:sz w:val="24"/>
                <w:szCs w:val="24"/>
              </w:rPr>
              <w:t>этикетные диалоги</w:t>
            </w:r>
            <w:r>
              <w:rPr>
                <w:rFonts w:ascii="Times New Roman" w:hAnsi="Times New Roman" w:cs="Times New Roman"/>
                <w:color w:val="000000"/>
                <w:spacing w:val="7"/>
                <w:sz w:val="24"/>
                <w:szCs w:val="24"/>
              </w:rPr>
              <w:t xml:space="preserve"> в типичных ситуациях бытового, </w:t>
            </w:r>
            <w:r>
              <w:rPr>
                <w:rFonts w:ascii="Times New Roman" w:hAnsi="Times New Roman" w:cs="Times New Roman"/>
                <w:color w:val="000000"/>
                <w:spacing w:val="-1"/>
                <w:sz w:val="24"/>
                <w:szCs w:val="24"/>
              </w:rPr>
              <w:t>учебно-трудового и межкультурного общения</w:t>
            </w:r>
            <w:r>
              <w:rPr>
                <w:rFonts w:ascii="Times New Roman" w:hAnsi="Times New Roman" w:cs="Times New Roman"/>
                <w:color w:val="000000"/>
                <w:spacing w:val="3"/>
                <w:sz w:val="24"/>
                <w:szCs w:val="24"/>
              </w:rPr>
              <w:t xml:space="preserve"> диалог-расспрос (запрос информации и ответ на него); </w:t>
            </w:r>
            <w:r>
              <w:rPr>
                <w:rFonts w:ascii="Times New Roman" w:hAnsi="Times New Roman" w:cs="Times New Roman"/>
                <w:color w:val="000000"/>
                <w:sz w:val="24"/>
                <w:szCs w:val="24"/>
              </w:rPr>
              <w:t>» диалог-побуждение к действию.</w:t>
            </w:r>
          </w:p>
        </w:tc>
        <w:tc>
          <w:tcPr>
            <w:tcW w:w="5528" w:type="dxa"/>
          </w:tcPr>
          <w:p w:rsidR="00D77154" w:rsidRDefault="00D77154">
            <w:pPr>
              <w:shd w:val="clear" w:color="auto" w:fill="FFFFFF"/>
              <w:spacing w:after="0" w:line="240" w:lineRule="auto"/>
              <w:ind w:hanging="5"/>
              <w:rPr>
                <w:rFonts w:ascii="Times New Roman" w:hAnsi="Times New Roman" w:cs="Times New Roman"/>
                <w:sz w:val="24"/>
                <w:szCs w:val="24"/>
              </w:rPr>
            </w:pPr>
            <w:r>
              <w:rPr>
                <w:rFonts w:ascii="Times New Roman" w:hAnsi="Times New Roman" w:cs="Times New Roman"/>
                <w:color w:val="000000"/>
                <w:spacing w:val="1"/>
                <w:sz w:val="24"/>
                <w:szCs w:val="24"/>
              </w:rPr>
              <w:t xml:space="preserve"> Начинать и завершать разговор, используя речевые </w:t>
            </w:r>
            <w:r>
              <w:rPr>
                <w:rFonts w:ascii="Times New Roman" w:hAnsi="Times New Roman" w:cs="Times New Roman"/>
                <w:color w:val="000000"/>
                <w:sz w:val="24"/>
                <w:szCs w:val="24"/>
              </w:rPr>
              <w:t>клише; поддерживать беседу, задавая вопросы и переспраши</w:t>
            </w:r>
            <w:r>
              <w:rPr>
                <w:rFonts w:ascii="Times New Roman" w:hAnsi="Times New Roman" w:cs="Times New Roman"/>
                <w:color w:val="000000"/>
                <w:spacing w:val="-7"/>
                <w:sz w:val="24"/>
                <w:szCs w:val="24"/>
              </w:rPr>
              <w:t>вая;</w:t>
            </w:r>
            <w:r>
              <w:rPr>
                <w:rFonts w:ascii="Times New Roman" w:hAnsi="Times New Roman" w:cs="Times New Roman"/>
                <w:color w:val="000000"/>
                <w:spacing w:val="-1"/>
                <w:sz w:val="24"/>
                <w:szCs w:val="24"/>
              </w:rPr>
              <w:t xml:space="preserve">  совершать,  читать и заполнять пропуски в диалоге, самонаблюдение, самоконтроль, само</w:t>
            </w:r>
            <w:r>
              <w:rPr>
                <w:rFonts w:ascii="Times New Roman" w:hAnsi="Times New Roman" w:cs="Times New Roman"/>
                <w:color w:val="000000"/>
                <w:spacing w:val="-5"/>
                <w:sz w:val="24"/>
                <w:szCs w:val="24"/>
              </w:rPr>
              <w:t>оценку;</w:t>
            </w:r>
          </w:p>
        </w:tc>
      </w:tr>
      <w:tr w:rsidR="00D77154">
        <w:tc>
          <w:tcPr>
            <w:tcW w:w="8755" w:type="dxa"/>
          </w:tcPr>
          <w:p w:rsidR="00D77154" w:rsidRDefault="00D77154">
            <w:pPr>
              <w:shd w:val="clear" w:color="auto" w:fill="FFFFFF"/>
              <w:tabs>
                <w:tab w:val="left" w:pos="648"/>
              </w:tabs>
              <w:spacing w:after="0" w:line="240" w:lineRule="auto"/>
              <w:rPr>
                <w:rFonts w:ascii="Times New Roman" w:hAnsi="Times New Roman" w:cs="Times New Roman"/>
                <w:b/>
                <w:bCs/>
                <w:sz w:val="24"/>
                <w:szCs w:val="24"/>
              </w:rPr>
            </w:pPr>
            <w:r>
              <w:rPr>
                <w:rFonts w:ascii="Times New Roman" w:hAnsi="Times New Roman" w:cs="Times New Roman"/>
                <w:b/>
                <w:bCs/>
                <w:color w:val="000000"/>
                <w:spacing w:val="-2"/>
                <w:sz w:val="24"/>
                <w:szCs w:val="24"/>
              </w:rPr>
              <w:t>Уметь пользоваться:</w:t>
            </w:r>
          </w:p>
          <w:p w:rsidR="00D77154" w:rsidRDefault="00D77154">
            <w:pPr>
              <w:widowControl w:val="0"/>
              <w:tabs>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основными коммуникативными типами речи: описание, </w:t>
            </w:r>
            <w:r>
              <w:rPr>
                <w:rFonts w:ascii="Times New Roman" w:hAnsi="Times New Roman" w:cs="Times New Roman"/>
                <w:color w:val="000000"/>
                <w:spacing w:val="1"/>
                <w:sz w:val="24"/>
                <w:szCs w:val="24"/>
              </w:rPr>
              <w:t xml:space="preserve">сообщение, рассказ, характеристика (персонажей), </w:t>
            </w:r>
            <w:r>
              <w:rPr>
                <w:rFonts w:ascii="Times New Roman" w:hAnsi="Times New Roman" w:cs="Times New Roman"/>
                <w:color w:val="000000"/>
                <w:spacing w:val="-5"/>
                <w:sz w:val="24"/>
                <w:szCs w:val="24"/>
              </w:rPr>
              <w:t>расшифровывать данные в схемах предложения,</w:t>
            </w:r>
            <w:r>
              <w:rPr>
                <w:rFonts w:ascii="Times New Roman" w:hAnsi="Times New Roman" w:cs="Times New Roman"/>
                <w:sz w:val="24"/>
                <w:szCs w:val="24"/>
              </w:rPr>
              <w:t xml:space="preserve"> у</w:t>
            </w:r>
          </w:p>
          <w:p w:rsidR="00D77154" w:rsidRDefault="00D77154">
            <w:pPr>
              <w:widowControl w:val="0"/>
              <w:tabs>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устанавливать  и поддерживать контакт с партнером по общению, приветствуя его, называя своё имя, прощаясь, поздравляя с праздником;</w:t>
            </w:r>
          </w:p>
          <w:p w:rsidR="00D77154" w:rsidRDefault="00D77154">
            <w:pPr>
              <w:widowControl w:val="0"/>
              <w:tabs>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запрашивать информацию и сообщать аналогичные сведения;</w:t>
            </w:r>
          </w:p>
          <w:p w:rsidR="00D77154" w:rsidRDefault="00D77154">
            <w:pPr>
              <w:widowControl w:val="0"/>
              <w:tabs>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высказывать на элементарном уровне оценочные суждения (охотно – неохотно, нравится – не нравится);</w:t>
            </w:r>
            <w:r>
              <w:rPr>
                <w:rFonts w:ascii="Times New Roman" w:hAnsi="Times New Roman" w:cs="Times New Roman"/>
                <w:sz w:val="24"/>
                <w:szCs w:val="24"/>
              </w:rPr>
              <w:br/>
              <w:t>делать  сообщения с опорой на образец;</w:t>
            </w:r>
          </w:p>
          <w:p w:rsidR="00D77154" w:rsidRDefault="00D77154">
            <w:pPr>
              <w:widowControl w:val="0"/>
              <w:tabs>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декламировать  стихи, рифмовки, исполнять песни.</w:t>
            </w:r>
          </w:p>
        </w:tc>
        <w:tc>
          <w:tcPr>
            <w:tcW w:w="5528" w:type="dxa"/>
          </w:tcPr>
          <w:p w:rsidR="00D77154" w:rsidRDefault="00D77154">
            <w:pPr>
              <w:shd w:val="clear" w:color="auto" w:fill="FFFFFF"/>
              <w:tabs>
                <w:tab w:val="left" w:pos="518"/>
              </w:tabs>
              <w:spacing w:after="0" w:line="240" w:lineRule="auto"/>
              <w:ind w:hanging="5"/>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Делать монологические высказывания с описанием себя, семьи и других людей, предметов, картинок, и персонажей</w:t>
            </w:r>
          </w:p>
          <w:p w:rsidR="00D77154" w:rsidRDefault="00D77154">
            <w:pPr>
              <w:shd w:val="clear" w:color="auto" w:fill="FFFFFF"/>
              <w:tabs>
                <w:tab w:val="left" w:pos="518"/>
              </w:tabs>
              <w:spacing w:after="0" w:line="240" w:lineRule="auto"/>
              <w:ind w:hanging="5"/>
              <w:rPr>
                <w:rFonts w:ascii="Times New Roman" w:hAnsi="Times New Roman" w:cs="Times New Roman"/>
                <w:sz w:val="24"/>
                <w:szCs w:val="24"/>
              </w:rPr>
            </w:pPr>
            <w:r>
              <w:rPr>
                <w:rFonts w:ascii="Times New Roman" w:hAnsi="Times New Roman" w:cs="Times New Roman"/>
                <w:color w:val="000000"/>
                <w:spacing w:val="-1"/>
                <w:sz w:val="24"/>
                <w:szCs w:val="24"/>
              </w:rPr>
              <w:t>совершать самонаблюдение, самоконтроль, само</w:t>
            </w:r>
            <w:r>
              <w:rPr>
                <w:rFonts w:ascii="Times New Roman" w:hAnsi="Times New Roman" w:cs="Times New Roman"/>
                <w:color w:val="000000"/>
                <w:spacing w:val="-5"/>
                <w:sz w:val="24"/>
                <w:szCs w:val="24"/>
              </w:rPr>
              <w:t xml:space="preserve">оценку;  </w:t>
            </w:r>
          </w:p>
        </w:tc>
      </w:tr>
      <w:tr w:rsidR="00D77154">
        <w:tc>
          <w:tcPr>
            <w:tcW w:w="8755" w:type="dxa"/>
          </w:tcPr>
          <w:p w:rsidR="00D77154" w:rsidRDefault="00D77154">
            <w:pPr>
              <w:shd w:val="clear" w:color="auto" w:fill="FFFFFF"/>
              <w:spacing w:after="0" w:line="240" w:lineRule="auto"/>
              <w:ind w:hanging="67"/>
              <w:rPr>
                <w:rFonts w:ascii="Times New Roman" w:hAnsi="Times New Roman" w:cs="Times New Roman"/>
                <w:b/>
                <w:bCs/>
                <w:sz w:val="24"/>
                <w:szCs w:val="24"/>
              </w:rPr>
            </w:pPr>
            <w:r>
              <w:rPr>
                <w:rFonts w:ascii="Times New Roman" w:hAnsi="Times New Roman" w:cs="Times New Roman"/>
                <w:b/>
                <w:bCs/>
                <w:color w:val="000000"/>
                <w:spacing w:val="1"/>
                <w:sz w:val="24"/>
                <w:szCs w:val="24"/>
              </w:rPr>
              <w:t>Воспринимать на слух и понимать:</w:t>
            </w:r>
          </w:p>
          <w:p w:rsidR="00D77154" w:rsidRDefault="00D77154">
            <w:pPr>
              <w:shd w:val="clear" w:color="auto" w:fill="FFFFFF"/>
              <w:tabs>
                <w:tab w:val="left" w:pos="518"/>
              </w:tabs>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2"/>
                <w:sz w:val="24"/>
                <w:szCs w:val="24"/>
              </w:rPr>
              <w:t xml:space="preserve">- речь учителя и одноклассников в процессе общения на </w:t>
            </w:r>
            <w:r>
              <w:rPr>
                <w:rFonts w:ascii="Times New Roman" w:hAnsi="Times New Roman" w:cs="Times New Roman"/>
                <w:color w:val="000000"/>
                <w:spacing w:val="-7"/>
                <w:sz w:val="24"/>
                <w:szCs w:val="24"/>
              </w:rPr>
              <w:t xml:space="preserve">уроке; </w:t>
            </w:r>
          </w:p>
          <w:p w:rsidR="00D77154" w:rsidRDefault="00D77154">
            <w:pPr>
              <w:widowControl w:val="0"/>
              <w:tabs>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pacing w:val="-7"/>
                <w:sz w:val="24"/>
                <w:szCs w:val="24"/>
              </w:rPr>
              <w:t>-</w:t>
            </w:r>
            <w:r>
              <w:rPr>
                <w:rFonts w:ascii="Times New Roman" w:hAnsi="Times New Roman" w:cs="Times New Roman"/>
                <w:sz w:val="24"/>
                <w:szCs w:val="24"/>
              </w:rPr>
              <w:t xml:space="preserve"> полностью понимать установки учителя по ведению урока, просьбы, указания;</w:t>
            </w:r>
          </w:p>
          <w:p w:rsidR="00D77154" w:rsidRDefault="00D77154">
            <w:pPr>
              <w:shd w:val="clear" w:color="auto" w:fill="FFFFFF"/>
              <w:tabs>
                <w:tab w:val="left" w:pos="518"/>
              </w:tabs>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7"/>
                <w:sz w:val="24"/>
                <w:szCs w:val="24"/>
              </w:rPr>
              <w:t xml:space="preserve">-  </w:t>
            </w:r>
            <w:r>
              <w:rPr>
                <w:rFonts w:ascii="Times New Roman" w:hAnsi="Times New Roman" w:cs="Times New Roman"/>
                <w:color w:val="000000"/>
                <w:spacing w:val="1"/>
                <w:sz w:val="24"/>
                <w:szCs w:val="24"/>
              </w:rPr>
              <w:t>небольшие доступные тексты в аудиозаписи, построен</w:t>
            </w:r>
            <w:r>
              <w:rPr>
                <w:rFonts w:ascii="Times New Roman" w:hAnsi="Times New Roman" w:cs="Times New Roman"/>
                <w:color w:val="000000"/>
                <w:spacing w:val="2"/>
                <w:sz w:val="24"/>
                <w:szCs w:val="24"/>
              </w:rPr>
              <w:t>ные на изученном языковом материале,</w:t>
            </w:r>
          </w:p>
          <w:p w:rsidR="00D77154" w:rsidRDefault="00D77154">
            <w:pPr>
              <w:shd w:val="clear" w:color="auto" w:fill="FFFFFF"/>
              <w:tabs>
                <w:tab w:val="left" w:pos="518"/>
              </w:tabs>
              <w:spacing w:after="0" w:line="240" w:lineRule="auto"/>
              <w:rPr>
                <w:rFonts w:ascii="Times New Roman" w:hAnsi="Times New Roman" w:cs="Times New Roman"/>
                <w:color w:val="000000"/>
                <w:spacing w:val="-5"/>
                <w:sz w:val="24"/>
                <w:szCs w:val="24"/>
              </w:rPr>
            </w:pPr>
            <w:r>
              <w:rPr>
                <w:rFonts w:ascii="Times New Roman" w:hAnsi="Times New Roman" w:cs="Times New Roman"/>
                <w:color w:val="000000"/>
                <w:spacing w:val="2"/>
                <w:sz w:val="24"/>
                <w:szCs w:val="24"/>
              </w:rPr>
              <w:t xml:space="preserve"> - </w:t>
            </w:r>
            <w:r>
              <w:rPr>
                <w:rFonts w:ascii="Times New Roman" w:hAnsi="Times New Roman" w:cs="Times New Roman"/>
                <w:color w:val="000000"/>
                <w:spacing w:val="-5"/>
                <w:sz w:val="24"/>
                <w:szCs w:val="24"/>
              </w:rPr>
              <w:t>зачитывать диалоги по ролям за диктором в парах,</w:t>
            </w:r>
          </w:p>
          <w:p w:rsidR="00D77154" w:rsidRDefault="00D77154">
            <w:pPr>
              <w:widowControl w:val="0"/>
              <w:tabs>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понимать с разным уровнем проникновения в содержание небольшие аутентичные тексты.</w:t>
            </w:r>
          </w:p>
          <w:p w:rsidR="00D77154" w:rsidRDefault="00D77154">
            <w:pPr>
              <w:widowControl w:val="0"/>
              <w:tabs>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понимать с опорой на жесты, мимику, интонацию, наглядность основное содержание или необходимую заданную информацию в простом  аутентичном аудиотексте или невербально реагировать на нее.</w:t>
            </w:r>
          </w:p>
        </w:tc>
        <w:tc>
          <w:tcPr>
            <w:tcW w:w="5528" w:type="dxa"/>
          </w:tcPr>
          <w:p w:rsidR="00D77154" w:rsidRDefault="00D77154">
            <w:pPr>
              <w:spacing w:after="0" w:line="240" w:lineRule="auto"/>
              <w:rPr>
                <w:rFonts w:ascii="Times New Roman" w:hAnsi="Times New Roman" w:cs="Times New Roman"/>
                <w:color w:val="000000"/>
                <w:spacing w:val="-1"/>
                <w:sz w:val="24"/>
                <w:szCs w:val="24"/>
              </w:rPr>
            </w:pPr>
            <w:r>
              <w:rPr>
                <w:rFonts w:ascii="Times New Roman" w:hAnsi="Times New Roman" w:cs="Times New Roman"/>
                <w:sz w:val="24"/>
                <w:szCs w:val="24"/>
              </w:rPr>
              <w:t>Реагировать вербально/ невербально на предъявляемый текст. Использовать, применять  языковую догадку,</w:t>
            </w:r>
          </w:p>
          <w:p w:rsidR="00D77154" w:rsidRDefault="00D77154">
            <w:pPr>
              <w:shd w:val="clear" w:color="auto" w:fill="FFFFFF"/>
              <w:tabs>
                <w:tab w:val="left" w:pos="518"/>
              </w:tabs>
              <w:spacing w:after="0" w:line="240" w:lineRule="auto"/>
              <w:rPr>
                <w:rFonts w:ascii="Times New Roman" w:hAnsi="Times New Roman" w:cs="Times New Roman"/>
                <w:sz w:val="24"/>
                <w:szCs w:val="24"/>
              </w:rPr>
            </w:pPr>
            <w:r>
              <w:rPr>
                <w:rFonts w:ascii="Times New Roman" w:hAnsi="Times New Roman" w:cs="Times New Roman"/>
                <w:color w:val="000000"/>
                <w:spacing w:val="-1"/>
                <w:sz w:val="24"/>
                <w:szCs w:val="24"/>
              </w:rPr>
              <w:t>совершать самонаблюдение, самоконтроль, само</w:t>
            </w:r>
            <w:r>
              <w:rPr>
                <w:rFonts w:ascii="Times New Roman" w:hAnsi="Times New Roman" w:cs="Times New Roman"/>
                <w:color w:val="000000"/>
                <w:spacing w:val="-5"/>
                <w:sz w:val="24"/>
                <w:szCs w:val="24"/>
              </w:rPr>
              <w:t xml:space="preserve">оценку; воспроизводить на слух рифмованный материал </w:t>
            </w:r>
          </w:p>
        </w:tc>
      </w:tr>
      <w:tr w:rsidR="00D77154">
        <w:tc>
          <w:tcPr>
            <w:tcW w:w="8755" w:type="dxa"/>
          </w:tcPr>
          <w:p w:rsidR="00D77154" w:rsidRDefault="00D77154">
            <w:pPr>
              <w:shd w:val="clear" w:color="auto" w:fill="FFFFFF"/>
              <w:spacing w:after="0" w:line="240" w:lineRule="auto"/>
              <w:ind w:hanging="67"/>
              <w:rPr>
                <w:rFonts w:ascii="Times New Roman" w:hAnsi="Times New Roman" w:cs="Times New Roman"/>
                <w:b/>
                <w:bCs/>
                <w:sz w:val="24"/>
                <w:szCs w:val="24"/>
              </w:rPr>
            </w:pPr>
            <w:r>
              <w:rPr>
                <w:rFonts w:ascii="Times New Roman" w:hAnsi="Times New Roman" w:cs="Times New Roman"/>
                <w:b/>
                <w:bCs/>
                <w:color w:val="000000"/>
                <w:spacing w:val="-7"/>
                <w:sz w:val="24"/>
                <w:szCs w:val="24"/>
              </w:rPr>
              <w:t>Читать:</w:t>
            </w:r>
          </w:p>
          <w:p w:rsidR="00D77154" w:rsidRDefault="00D77154">
            <w:pPr>
              <w:widowControl w:val="0"/>
              <w:shd w:val="clear" w:color="auto" w:fill="FFFFFF"/>
              <w:tabs>
                <w:tab w:val="left" w:pos="557"/>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6"/>
                <w:sz w:val="24"/>
                <w:szCs w:val="24"/>
              </w:rPr>
              <w:t xml:space="preserve">- вслух небольшие тексты, построенные на изученном </w:t>
            </w:r>
            <w:r>
              <w:rPr>
                <w:rFonts w:ascii="Times New Roman" w:hAnsi="Times New Roman" w:cs="Times New Roman"/>
                <w:color w:val="000000"/>
                <w:spacing w:val="-1"/>
                <w:sz w:val="24"/>
                <w:szCs w:val="24"/>
              </w:rPr>
              <w:t>языковом материале;</w:t>
            </w:r>
          </w:p>
          <w:p w:rsidR="00D77154" w:rsidRDefault="00D77154">
            <w:pPr>
              <w:widowControl w:val="0"/>
              <w:shd w:val="clear" w:color="auto" w:fill="FFFFFF"/>
              <w:tabs>
                <w:tab w:val="left" w:pos="557"/>
              </w:tabs>
              <w:autoSpaceDE w:val="0"/>
              <w:autoSpaceDN w:val="0"/>
              <w:adjustRightInd w:val="0"/>
              <w:spacing w:after="0" w:line="240" w:lineRule="auto"/>
              <w:rPr>
                <w:rFonts w:ascii="Times New Roman" w:hAnsi="Times New Roman" w:cs="Times New Roman"/>
                <w:color w:val="000000"/>
                <w:spacing w:val="4"/>
                <w:w w:val="106"/>
                <w:sz w:val="24"/>
                <w:szCs w:val="24"/>
              </w:rPr>
            </w:pPr>
            <w:r>
              <w:rPr>
                <w:rFonts w:ascii="Times New Roman" w:hAnsi="Times New Roman" w:cs="Times New Roman"/>
                <w:color w:val="000000"/>
                <w:spacing w:val="5"/>
                <w:sz w:val="24"/>
                <w:szCs w:val="24"/>
              </w:rPr>
              <w:t>- про себя и понимать тексты, содержащие как изучен</w:t>
            </w:r>
            <w:r>
              <w:rPr>
                <w:rFonts w:ascii="Times New Roman" w:hAnsi="Times New Roman" w:cs="Times New Roman"/>
                <w:color w:val="000000"/>
                <w:spacing w:val="2"/>
                <w:sz w:val="24"/>
                <w:szCs w:val="24"/>
              </w:rPr>
              <w:t>ный языковой материал, так и отдельные новые слова, нахо</w:t>
            </w:r>
            <w:r>
              <w:rPr>
                <w:rFonts w:ascii="Times New Roman" w:hAnsi="Times New Roman" w:cs="Times New Roman"/>
                <w:color w:val="000000"/>
                <w:spacing w:val="2"/>
                <w:w w:val="106"/>
                <w:sz w:val="24"/>
                <w:szCs w:val="24"/>
              </w:rPr>
              <w:t xml:space="preserve">дить в тексте необходимую информацию (имена персонажей, </w:t>
            </w:r>
            <w:r>
              <w:rPr>
                <w:rFonts w:ascii="Times New Roman" w:hAnsi="Times New Roman" w:cs="Times New Roman"/>
                <w:color w:val="000000"/>
                <w:spacing w:val="4"/>
                <w:w w:val="106"/>
                <w:sz w:val="24"/>
                <w:szCs w:val="24"/>
              </w:rPr>
              <w:t xml:space="preserve">где происходит действие)  </w:t>
            </w:r>
          </w:p>
          <w:p w:rsidR="00D77154" w:rsidRDefault="00D77154">
            <w:pPr>
              <w:widowControl w:val="0"/>
              <w:tabs>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читать с выражением рифмовки, стихотворения, диалоги, истории.</w:t>
            </w:r>
          </w:p>
        </w:tc>
        <w:tc>
          <w:tcPr>
            <w:tcW w:w="5528" w:type="dxa"/>
          </w:tcPr>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Расширять общий  лингвистический опыт</w:t>
            </w:r>
          </w:p>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Уметь работать с текстом, прогнозировать содержание текста по данным к тексту  рисункам;</w:t>
            </w:r>
          </w:p>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  уметь пользоваться  справочным материалом, в виде таблиц, схем, правил, словарей;</w:t>
            </w:r>
            <w:r>
              <w:rPr>
                <w:rFonts w:ascii="Times New Roman" w:hAnsi="Times New Roman" w:cs="Times New Roman"/>
                <w:color w:val="000000"/>
                <w:spacing w:val="10"/>
                <w:sz w:val="24"/>
                <w:szCs w:val="24"/>
              </w:rPr>
              <w:t xml:space="preserve"> списывать текст, выписывать отдельные слова и </w:t>
            </w:r>
            <w:r>
              <w:rPr>
                <w:rFonts w:ascii="Times New Roman" w:hAnsi="Times New Roman" w:cs="Times New Roman"/>
                <w:color w:val="000000"/>
                <w:spacing w:val="3"/>
                <w:sz w:val="24"/>
                <w:szCs w:val="24"/>
              </w:rPr>
              <w:t>предложения из текста,</w:t>
            </w:r>
            <w:r>
              <w:rPr>
                <w:rFonts w:ascii="Times New Roman" w:hAnsi="Times New Roman" w:cs="Times New Roman"/>
                <w:color w:val="000000"/>
                <w:spacing w:val="-1"/>
                <w:sz w:val="24"/>
                <w:szCs w:val="24"/>
              </w:rPr>
              <w:t xml:space="preserve"> совершать самонаблюдение, самоконтроль, само</w:t>
            </w:r>
            <w:r>
              <w:rPr>
                <w:rFonts w:ascii="Times New Roman" w:hAnsi="Times New Roman" w:cs="Times New Roman"/>
                <w:color w:val="000000"/>
                <w:spacing w:val="-5"/>
                <w:sz w:val="24"/>
                <w:szCs w:val="24"/>
              </w:rPr>
              <w:t>оценку;</w:t>
            </w:r>
            <w:r>
              <w:rPr>
                <w:rFonts w:ascii="Times New Roman" w:hAnsi="Times New Roman" w:cs="Times New Roman"/>
                <w:color w:val="000000"/>
                <w:spacing w:val="-1"/>
                <w:sz w:val="24"/>
                <w:szCs w:val="24"/>
              </w:rPr>
              <w:t xml:space="preserve">  </w:t>
            </w:r>
          </w:p>
        </w:tc>
      </w:tr>
      <w:tr w:rsidR="00D77154">
        <w:tc>
          <w:tcPr>
            <w:tcW w:w="8755" w:type="dxa"/>
          </w:tcPr>
          <w:p w:rsidR="00D77154" w:rsidRDefault="00D77154">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color w:val="000000"/>
                <w:spacing w:val="-7"/>
                <w:w w:val="106"/>
                <w:sz w:val="24"/>
                <w:szCs w:val="24"/>
              </w:rPr>
              <w:t>Владеть:</w:t>
            </w:r>
          </w:p>
          <w:p w:rsidR="00D77154" w:rsidRDefault="00D77154">
            <w:pPr>
              <w:shd w:val="clear" w:color="auto" w:fill="FFFFFF"/>
              <w:tabs>
                <w:tab w:val="left" w:pos="571"/>
              </w:tabs>
              <w:spacing w:after="0" w:line="240" w:lineRule="auto"/>
              <w:rPr>
                <w:rFonts w:ascii="Times New Roman" w:hAnsi="Times New Roman" w:cs="Times New Roman"/>
                <w:color w:val="000000"/>
                <w:w w:val="106"/>
                <w:sz w:val="24"/>
                <w:szCs w:val="24"/>
              </w:rPr>
            </w:pPr>
            <w:r>
              <w:rPr>
                <w:rFonts w:ascii="Times New Roman" w:hAnsi="Times New Roman" w:cs="Times New Roman"/>
                <w:color w:val="000000"/>
                <w:spacing w:val="-1"/>
                <w:w w:val="106"/>
                <w:sz w:val="24"/>
                <w:szCs w:val="24"/>
              </w:rPr>
              <w:t>- техникой письма (графикой, каллиграфией, орфографией);</w:t>
            </w:r>
          </w:p>
          <w:p w:rsidR="00D77154" w:rsidRDefault="00D77154">
            <w:pPr>
              <w:widowControl w:val="0"/>
              <w:tabs>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pacing w:val="3"/>
                <w:w w:val="106"/>
                <w:sz w:val="24"/>
                <w:szCs w:val="24"/>
              </w:rPr>
              <w:t xml:space="preserve">- основами письменной речи: писать с опорой на образец </w:t>
            </w:r>
            <w:r>
              <w:rPr>
                <w:rFonts w:ascii="Times New Roman" w:hAnsi="Times New Roman" w:cs="Times New Roman"/>
                <w:sz w:val="24"/>
                <w:szCs w:val="24"/>
              </w:rPr>
              <w:t xml:space="preserve">простую открытку или </w:t>
            </w:r>
            <w:r>
              <w:rPr>
                <w:rFonts w:ascii="Times New Roman" w:hAnsi="Times New Roman" w:cs="Times New Roman"/>
                <w:color w:val="000000"/>
                <w:spacing w:val="5"/>
                <w:w w:val="106"/>
                <w:sz w:val="24"/>
                <w:szCs w:val="24"/>
              </w:rPr>
              <w:t xml:space="preserve">короткое личное </w:t>
            </w:r>
            <w:r>
              <w:rPr>
                <w:rFonts w:ascii="Times New Roman" w:hAnsi="Times New Roman" w:cs="Times New Roman"/>
                <w:sz w:val="24"/>
                <w:szCs w:val="24"/>
              </w:rPr>
              <w:t xml:space="preserve">письмо, </w:t>
            </w:r>
            <w:r>
              <w:rPr>
                <w:rFonts w:ascii="Times New Roman" w:hAnsi="Times New Roman" w:cs="Times New Roman"/>
                <w:color w:val="000000"/>
                <w:spacing w:val="5"/>
                <w:w w:val="106"/>
                <w:sz w:val="24"/>
                <w:szCs w:val="24"/>
              </w:rPr>
              <w:t>поздравление с праздником.</w:t>
            </w:r>
          </w:p>
        </w:tc>
        <w:tc>
          <w:tcPr>
            <w:tcW w:w="5528" w:type="dxa"/>
          </w:tcPr>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Уметь  выписывать отдельные слова и предложения;</w:t>
            </w:r>
          </w:p>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-писать имена собственные заглавными буквами;</w:t>
            </w:r>
          </w:p>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 уметь заполнять простую анкету;</w:t>
            </w:r>
          </w:p>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-уметь в письменной форме кратко отвечать на вопросы;</w:t>
            </w:r>
          </w:p>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-делать подписи к рисунку по образцу;</w:t>
            </w:r>
          </w:p>
          <w:p w:rsidR="00D77154" w:rsidRDefault="00D77154">
            <w:pPr>
              <w:shd w:val="clear" w:color="auto" w:fill="FFFFFF"/>
              <w:tabs>
                <w:tab w:val="left" w:pos="5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pacing w:val="-1"/>
                <w:sz w:val="24"/>
                <w:szCs w:val="24"/>
              </w:rPr>
              <w:t>Записывать прописью цифры. Заполнять пропуски в словах, совершать самонаблюдение, самоконтроль, само</w:t>
            </w:r>
            <w:r>
              <w:rPr>
                <w:rFonts w:ascii="Times New Roman" w:hAnsi="Times New Roman" w:cs="Times New Roman"/>
                <w:color w:val="000000"/>
                <w:spacing w:val="-5"/>
                <w:sz w:val="24"/>
                <w:szCs w:val="24"/>
              </w:rPr>
              <w:t>оценку.</w:t>
            </w:r>
            <w:r>
              <w:rPr>
                <w:rFonts w:ascii="Times New Roman" w:hAnsi="Times New Roman" w:cs="Times New Roman"/>
                <w:color w:val="000000"/>
                <w:spacing w:val="-1"/>
                <w:sz w:val="24"/>
                <w:szCs w:val="24"/>
              </w:rPr>
              <w:t xml:space="preserve"> </w:t>
            </w:r>
          </w:p>
        </w:tc>
      </w:tr>
      <w:tr w:rsidR="00D77154">
        <w:tc>
          <w:tcPr>
            <w:tcW w:w="8755" w:type="dxa"/>
          </w:tcPr>
          <w:p w:rsidR="00D77154" w:rsidRDefault="00D77154">
            <w:pPr>
              <w:shd w:val="clear" w:color="auto" w:fill="FFFFFF"/>
              <w:tabs>
                <w:tab w:val="left" w:pos="557"/>
              </w:tabs>
              <w:spacing w:after="0" w:line="240" w:lineRule="auto"/>
              <w:rPr>
                <w:rFonts w:ascii="Times New Roman" w:hAnsi="Times New Roman" w:cs="Times New Roman"/>
                <w:sz w:val="24"/>
                <w:szCs w:val="24"/>
              </w:rPr>
            </w:pPr>
            <w:r>
              <w:rPr>
                <w:rFonts w:ascii="Times New Roman" w:hAnsi="Times New Roman" w:cs="Times New Roman"/>
                <w:b/>
                <w:bCs/>
                <w:color w:val="000000"/>
                <w:spacing w:val="4"/>
                <w:w w:val="106"/>
                <w:sz w:val="24"/>
                <w:szCs w:val="24"/>
              </w:rPr>
              <w:t>Овладеть</w:t>
            </w:r>
            <w:r>
              <w:rPr>
                <w:rFonts w:ascii="Times New Roman" w:hAnsi="Times New Roman" w:cs="Times New Roman"/>
                <w:color w:val="000000"/>
                <w:spacing w:val="4"/>
                <w:w w:val="106"/>
                <w:sz w:val="24"/>
                <w:szCs w:val="24"/>
              </w:rPr>
              <w:t xml:space="preserve"> лексическими единицами, об</w:t>
            </w:r>
            <w:r>
              <w:rPr>
                <w:rFonts w:ascii="Times New Roman" w:hAnsi="Times New Roman" w:cs="Times New Roman"/>
                <w:color w:val="000000"/>
                <w:w w:val="106"/>
                <w:sz w:val="24"/>
                <w:szCs w:val="24"/>
              </w:rPr>
              <w:t>служивающими ситуации общения в пределах тематики начальной школы, в объёме 450 лексических единиц для двусторон</w:t>
            </w:r>
            <w:r>
              <w:rPr>
                <w:rFonts w:ascii="Times New Roman" w:hAnsi="Times New Roman" w:cs="Times New Roman"/>
                <w:color w:val="000000"/>
                <w:spacing w:val="4"/>
                <w:w w:val="106"/>
                <w:sz w:val="24"/>
                <w:szCs w:val="24"/>
              </w:rPr>
              <w:t xml:space="preserve">него (рецептивного и продуктивного) усвоения. Использовать простейшие </w:t>
            </w:r>
            <w:r>
              <w:rPr>
                <w:rFonts w:ascii="Times New Roman" w:hAnsi="Times New Roman" w:cs="Times New Roman"/>
                <w:color w:val="000000"/>
                <w:spacing w:val="8"/>
                <w:w w:val="106"/>
                <w:sz w:val="24"/>
                <w:szCs w:val="24"/>
              </w:rPr>
              <w:t xml:space="preserve">устойчивые словосочетания, оценочную лексику и речевые </w:t>
            </w:r>
            <w:r>
              <w:rPr>
                <w:rFonts w:ascii="Times New Roman" w:hAnsi="Times New Roman" w:cs="Times New Roman"/>
                <w:color w:val="000000"/>
                <w:spacing w:val="2"/>
                <w:w w:val="106"/>
                <w:sz w:val="24"/>
                <w:szCs w:val="24"/>
              </w:rPr>
              <w:t xml:space="preserve">клише как элементы речевого этикета, отражающие культуру </w:t>
            </w:r>
            <w:r>
              <w:rPr>
                <w:rFonts w:ascii="Times New Roman" w:hAnsi="Times New Roman" w:cs="Times New Roman"/>
                <w:color w:val="000000"/>
                <w:w w:val="106"/>
                <w:sz w:val="24"/>
                <w:szCs w:val="24"/>
              </w:rPr>
              <w:t xml:space="preserve">немецкоговорящих стран. </w:t>
            </w:r>
          </w:p>
        </w:tc>
        <w:tc>
          <w:tcPr>
            <w:tcW w:w="5528" w:type="dxa"/>
          </w:tcPr>
          <w:p w:rsidR="00D77154" w:rsidRDefault="00D77154">
            <w:pPr>
              <w:shd w:val="clear" w:color="auto" w:fill="FFFFFF"/>
              <w:tabs>
                <w:tab w:val="left" w:pos="518"/>
              </w:tabs>
              <w:spacing w:after="0" w:line="240" w:lineRule="auto"/>
              <w:rPr>
                <w:rFonts w:ascii="Times New Roman" w:hAnsi="Times New Roman" w:cs="Times New Roman"/>
                <w:color w:val="000000"/>
                <w:spacing w:val="-1"/>
                <w:sz w:val="24"/>
                <w:szCs w:val="24"/>
              </w:rPr>
            </w:pPr>
            <w:r>
              <w:rPr>
                <w:rFonts w:ascii="Times New Roman" w:hAnsi="Times New Roman" w:cs="Times New Roman"/>
                <w:sz w:val="24"/>
                <w:szCs w:val="24"/>
              </w:rPr>
              <w:t>Использует  элементы речевого этикета при решении коммуникативной задачи.</w:t>
            </w:r>
          </w:p>
          <w:p w:rsidR="00D77154" w:rsidRDefault="00D77154">
            <w:pPr>
              <w:shd w:val="clear" w:color="auto" w:fill="FFFFFF"/>
              <w:tabs>
                <w:tab w:val="left" w:pos="518"/>
              </w:tabs>
              <w:spacing w:after="0" w:line="240" w:lineRule="auto"/>
              <w:rPr>
                <w:rFonts w:ascii="Times New Roman" w:hAnsi="Times New Roman" w:cs="Times New Roman"/>
                <w:sz w:val="24"/>
                <w:szCs w:val="24"/>
              </w:rPr>
            </w:pPr>
            <w:r>
              <w:rPr>
                <w:rFonts w:ascii="Times New Roman" w:hAnsi="Times New Roman" w:cs="Times New Roman"/>
                <w:color w:val="000000"/>
                <w:spacing w:val="-1"/>
                <w:sz w:val="24"/>
                <w:szCs w:val="24"/>
              </w:rPr>
              <w:t>совершать самонаблюдение, самоконтроль, само</w:t>
            </w:r>
            <w:r>
              <w:rPr>
                <w:rFonts w:ascii="Times New Roman" w:hAnsi="Times New Roman" w:cs="Times New Roman"/>
                <w:color w:val="000000"/>
                <w:spacing w:val="-5"/>
                <w:sz w:val="24"/>
                <w:szCs w:val="24"/>
              </w:rPr>
              <w:t>оценку;</w:t>
            </w:r>
            <w:r>
              <w:rPr>
                <w:rFonts w:ascii="Times New Roman" w:hAnsi="Times New Roman" w:cs="Times New Roman"/>
                <w:color w:val="000000"/>
                <w:spacing w:val="-1"/>
                <w:sz w:val="24"/>
                <w:szCs w:val="24"/>
              </w:rPr>
              <w:t xml:space="preserve"> пользоваться двуязычным словарём учебника, группировать слова по темам,</w:t>
            </w:r>
          </w:p>
        </w:tc>
      </w:tr>
      <w:tr w:rsidR="00D77154">
        <w:tc>
          <w:tcPr>
            <w:tcW w:w="8755" w:type="dxa"/>
          </w:tcPr>
          <w:p w:rsidR="00D77154" w:rsidRDefault="00D77154">
            <w:pPr>
              <w:shd w:val="clear" w:color="auto" w:fill="FFFFFF"/>
              <w:tabs>
                <w:tab w:val="left" w:pos="557"/>
              </w:tabs>
              <w:spacing w:after="0" w:line="240" w:lineRule="auto"/>
              <w:rPr>
                <w:rFonts w:ascii="Times New Roman" w:hAnsi="Times New Roman" w:cs="Times New Roman"/>
                <w:i/>
                <w:iCs/>
                <w:color w:val="000000"/>
                <w:sz w:val="24"/>
                <w:szCs w:val="24"/>
              </w:rPr>
            </w:pPr>
            <w:r>
              <w:rPr>
                <w:rFonts w:ascii="Times New Roman" w:hAnsi="Times New Roman" w:cs="Times New Roman"/>
                <w:b/>
                <w:bCs/>
                <w:color w:val="000000"/>
                <w:spacing w:val="3"/>
                <w:w w:val="106"/>
                <w:sz w:val="24"/>
                <w:szCs w:val="24"/>
              </w:rPr>
              <w:t xml:space="preserve">Овладеть </w:t>
            </w:r>
            <w:r>
              <w:rPr>
                <w:rFonts w:ascii="Times New Roman" w:hAnsi="Times New Roman" w:cs="Times New Roman"/>
                <w:color w:val="000000"/>
                <w:spacing w:val="3"/>
                <w:w w:val="106"/>
                <w:sz w:val="24"/>
                <w:szCs w:val="24"/>
              </w:rPr>
              <w:t>- основными коммуника</w:t>
            </w:r>
            <w:r>
              <w:rPr>
                <w:rFonts w:ascii="Times New Roman" w:hAnsi="Times New Roman" w:cs="Times New Roman"/>
                <w:color w:val="000000"/>
                <w:spacing w:val="5"/>
                <w:w w:val="106"/>
                <w:sz w:val="24"/>
                <w:szCs w:val="24"/>
              </w:rPr>
              <w:t>тивными типами предложений: повествовательное, побудитель</w:t>
            </w:r>
            <w:r>
              <w:rPr>
                <w:rFonts w:ascii="Times New Roman" w:hAnsi="Times New Roman" w:cs="Times New Roman"/>
                <w:color w:val="000000"/>
                <w:spacing w:val="4"/>
                <w:w w:val="106"/>
                <w:sz w:val="24"/>
                <w:szCs w:val="24"/>
              </w:rPr>
              <w:t>ное, вопросительное (предложение с вопро</w:t>
            </w:r>
            <w:r>
              <w:rPr>
                <w:rFonts w:ascii="Times New Roman" w:hAnsi="Times New Roman" w:cs="Times New Roman"/>
                <w:color w:val="000000"/>
                <w:w w:val="106"/>
                <w:sz w:val="24"/>
                <w:szCs w:val="24"/>
              </w:rPr>
              <w:t xml:space="preserve">сительным словом и без него, вопросительные слова </w:t>
            </w:r>
            <w:r>
              <w:rPr>
                <w:rFonts w:ascii="Times New Roman" w:hAnsi="Times New Roman" w:cs="Times New Roman"/>
                <w:i/>
                <w:iCs/>
                <w:color w:val="000000"/>
                <w:w w:val="106"/>
                <w:sz w:val="24"/>
                <w:szCs w:val="24"/>
                <w:lang w:val="de-DE"/>
              </w:rPr>
              <w:t>wer</w:t>
            </w:r>
            <w:r>
              <w:rPr>
                <w:rFonts w:ascii="Times New Roman" w:hAnsi="Times New Roman" w:cs="Times New Roman"/>
                <w:i/>
                <w:iCs/>
                <w:color w:val="000000"/>
                <w:w w:val="106"/>
                <w:sz w:val="24"/>
                <w:szCs w:val="24"/>
              </w:rPr>
              <w:t xml:space="preserve">, </w:t>
            </w:r>
            <w:r>
              <w:rPr>
                <w:rFonts w:ascii="Times New Roman" w:hAnsi="Times New Roman" w:cs="Times New Roman"/>
                <w:i/>
                <w:iCs/>
                <w:color w:val="000000"/>
                <w:sz w:val="24"/>
                <w:szCs w:val="24"/>
                <w:lang w:val="de-DE"/>
              </w:rPr>
              <w:t>was</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wie</w:t>
            </w:r>
            <w:r>
              <w:rPr>
                <w:rFonts w:ascii="Times New Roman" w:hAnsi="Times New Roman" w:cs="Times New Roman"/>
                <w:i/>
                <w:iCs/>
                <w:color w:val="000000"/>
                <w:sz w:val="24"/>
                <w:szCs w:val="24"/>
              </w:rPr>
              <w:t xml:space="preserve">). </w:t>
            </w:r>
          </w:p>
          <w:p w:rsidR="00D77154" w:rsidRDefault="00D77154">
            <w:pPr>
              <w:shd w:val="clear" w:color="auto" w:fill="FFFFFF"/>
              <w:tabs>
                <w:tab w:val="left" w:pos="557"/>
              </w:tabs>
              <w:spacing w:after="0" w:line="240" w:lineRule="auto"/>
              <w:rPr>
                <w:rFonts w:ascii="Times New Roman" w:hAnsi="Times New Roman" w:cs="Times New Roman"/>
                <w:color w:val="000000"/>
                <w:spacing w:val="7"/>
                <w:sz w:val="24"/>
                <w:szCs w:val="24"/>
              </w:rPr>
            </w:pPr>
            <w:r>
              <w:rPr>
                <w:rFonts w:ascii="Times New Roman" w:hAnsi="Times New Roman" w:cs="Times New Roman"/>
                <w:i/>
                <w:iCs/>
                <w:color w:val="000000"/>
                <w:sz w:val="24"/>
                <w:szCs w:val="24"/>
              </w:rPr>
              <w:t>-</w:t>
            </w:r>
            <w:r>
              <w:rPr>
                <w:rFonts w:ascii="Times New Roman" w:hAnsi="Times New Roman" w:cs="Times New Roman"/>
                <w:color w:val="000000"/>
                <w:sz w:val="24"/>
                <w:szCs w:val="24"/>
              </w:rPr>
              <w:t>порядком слов в предло</w:t>
            </w:r>
            <w:r>
              <w:rPr>
                <w:rFonts w:ascii="Times New Roman" w:hAnsi="Times New Roman" w:cs="Times New Roman"/>
                <w:color w:val="000000"/>
                <w:sz w:val="24"/>
                <w:szCs w:val="24"/>
              </w:rPr>
              <w:softHyphen/>
            </w:r>
            <w:r>
              <w:rPr>
                <w:rFonts w:ascii="Times New Roman" w:hAnsi="Times New Roman" w:cs="Times New Roman"/>
                <w:color w:val="000000"/>
                <w:spacing w:val="7"/>
                <w:sz w:val="24"/>
                <w:szCs w:val="24"/>
              </w:rPr>
              <w:t>жении;</w:t>
            </w:r>
          </w:p>
          <w:p w:rsidR="00D77154" w:rsidRDefault="00D77154">
            <w:pPr>
              <w:shd w:val="clear" w:color="auto" w:fill="FFFFFF"/>
              <w:tabs>
                <w:tab w:val="left" w:pos="557"/>
              </w:tabs>
              <w:spacing w:after="0" w:line="240" w:lineRule="auto"/>
              <w:rPr>
                <w:rFonts w:ascii="Times New Roman" w:hAnsi="Times New Roman" w:cs="Times New Roman"/>
                <w:sz w:val="24"/>
                <w:szCs w:val="24"/>
              </w:rPr>
            </w:pPr>
            <w:r>
              <w:rPr>
                <w:rFonts w:ascii="Times New Roman" w:hAnsi="Times New Roman" w:cs="Times New Roman"/>
                <w:color w:val="000000"/>
                <w:spacing w:val="7"/>
                <w:sz w:val="24"/>
                <w:szCs w:val="24"/>
              </w:rPr>
              <w:t>утвердительные и отрицательные предложения, прос</w:t>
            </w:r>
            <w:r>
              <w:rPr>
                <w:rFonts w:ascii="Times New Roman" w:hAnsi="Times New Roman" w:cs="Times New Roman"/>
                <w:color w:val="000000"/>
                <w:spacing w:val="7"/>
                <w:sz w:val="24"/>
                <w:szCs w:val="24"/>
              </w:rPr>
              <w:softHyphen/>
            </w:r>
            <w:r>
              <w:rPr>
                <w:rFonts w:ascii="Times New Roman" w:hAnsi="Times New Roman" w:cs="Times New Roman"/>
                <w:color w:val="000000"/>
                <w:sz w:val="24"/>
                <w:szCs w:val="24"/>
              </w:rPr>
              <w:t xml:space="preserve">тое предложение с простым глагольным сказуемым </w:t>
            </w:r>
            <w:r>
              <w:rPr>
                <w:rFonts w:ascii="Times New Roman" w:hAnsi="Times New Roman" w:cs="Times New Roman"/>
                <w:i/>
                <w:iCs/>
                <w:color w:val="000000"/>
                <w:sz w:val="24"/>
                <w:szCs w:val="24"/>
              </w:rPr>
              <w:t>(</w:t>
            </w:r>
            <w:r>
              <w:rPr>
                <w:rFonts w:ascii="Times New Roman" w:hAnsi="Times New Roman" w:cs="Times New Roman"/>
                <w:i/>
                <w:iCs/>
                <w:color w:val="000000"/>
                <w:sz w:val="24"/>
                <w:szCs w:val="24"/>
                <w:lang w:val="de-DE"/>
              </w:rPr>
              <w:t>Wir</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lesen</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gern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составным именным сказуемым </w:t>
            </w:r>
            <w:r>
              <w:rPr>
                <w:rFonts w:ascii="Times New Roman" w:hAnsi="Times New Roman" w:cs="Times New Roman"/>
                <w:i/>
                <w:iCs/>
                <w:color w:val="000000"/>
                <w:sz w:val="24"/>
                <w:szCs w:val="24"/>
              </w:rPr>
              <w:t>(</w:t>
            </w:r>
            <w:r>
              <w:rPr>
                <w:rFonts w:ascii="Times New Roman" w:hAnsi="Times New Roman" w:cs="Times New Roman"/>
                <w:i/>
                <w:iCs/>
                <w:color w:val="000000"/>
                <w:sz w:val="24"/>
                <w:szCs w:val="24"/>
                <w:lang w:val="de-DE"/>
              </w:rPr>
              <w:t>Meine</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Familie</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ist</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gro</w:t>
            </w:r>
            <w:r>
              <w:rPr>
                <w:rFonts w:ascii="Times New Roman" w:hAnsi="Times New Roman" w:cs="Times New Roman"/>
                <w:i/>
                <w:iCs/>
                <w:color w:val="000000"/>
                <w:sz w:val="24"/>
                <w:szCs w:val="24"/>
              </w:rPr>
              <w:t xml:space="preserve">ß.) </w:t>
            </w:r>
            <w:r>
              <w:rPr>
                <w:rFonts w:ascii="Times New Roman" w:hAnsi="Times New Roman" w:cs="Times New Roman"/>
                <w:color w:val="000000"/>
                <w:sz w:val="24"/>
                <w:szCs w:val="24"/>
              </w:rPr>
              <w:t xml:space="preserve">и составным глагольным сказуемым </w:t>
            </w:r>
            <w:r>
              <w:rPr>
                <w:rFonts w:ascii="Times New Roman" w:hAnsi="Times New Roman" w:cs="Times New Roman"/>
                <w:i/>
                <w:iCs/>
                <w:color w:val="000000"/>
                <w:sz w:val="24"/>
                <w:szCs w:val="24"/>
              </w:rPr>
              <w:t>(</w:t>
            </w:r>
            <w:r>
              <w:rPr>
                <w:rFonts w:ascii="Times New Roman" w:hAnsi="Times New Roman" w:cs="Times New Roman"/>
                <w:i/>
                <w:iCs/>
                <w:color w:val="000000"/>
                <w:sz w:val="24"/>
                <w:szCs w:val="24"/>
                <w:lang w:val="de-DE"/>
              </w:rPr>
              <w:t>Ich</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lerne</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Deutsch</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sprechen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 Простые распространённые предложения. </w:t>
            </w:r>
            <w:r>
              <w:rPr>
                <w:rFonts w:ascii="Times New Roman" w:hAnsi="Times New Roman" w:cs="Times New Roman"/>
                <w:color w:val="000000"/>
                <w:spacing w:val="10"/>
                <w:sz w:val="24"/>
                <w:szCs w:val="24"/>
              </w:rPr>
              <w:t xml:space="preserve">Предложения с однородными членами.  </w:t>
            </w:r>
          </w:p>
          <w:p w:rsidR="00D77154" w:rsidRDefault="00D77154">
            <w:pPr>
              <w:shd w:val="clear" w:color="auto" w:fill="FFFFFF"/>
              <w:tabs>
                <w:tab w:val="left" w:pos="638"/>
              </w:tabs>
              <w:spacing w:after="0" w:line="240" w:lineRule="auto"/>
              <w:rPr>
                <w:rFonts w:ascii="Times New Roman" w:hAnsi="Times New Roman" w:cs="Times New Roman"/>
                <w:color w:val="000000"/>
                <w:sz w:val="24"/>
                <w:szCs w:val="24"/>
              </w:rPr>
            </w:pPr>
            <w:r>
              <w:rPr>
                <w:rFonts w:ascii="Times New Roman" w:hAnsi="Times New Roman" w:cs="Times New Roman"/>
                <w:color w:val="000000"/>
                <w:spacing w:val="15"/>
                <w:sz w:val="24"/>
                <w:szCs w:val="24"/>
              </w:rPr>
              <w:t xml:space="preserve">- грамматическими формами изъявительного наклонения: </w:t>
            </w:r>
            <w:r>
              <w:rPr>
                <w:rFonts w:ascii="Times New Roman" w:hAnsi="Times New Roman" w:cs="Times New Roman"/>
                <w:i/>
                <w:iCs/>
                <w:color w:val="000000"/>
                <w:sz w:val="24"/>
                <w:szCs w:val="24"/>
                <w:lang w:val="de-DE"/>
              </w:rPr>
              <w:t>Pr</w:t>
            </w:r>
            <w:r>
              <w:rPr>
                <w:rFonts w:ascii="Times New Roman" w:hAnsi="Times New Roman" w:cs="Times New Roman"/>
                <w:i/>
                <w:iCs/>
                <w:color w:val="000000"/>
                <w:sz w:val="24"/>
                <w:szCs w:val="24"/>
              </w:rPr>
              <w:t>ä</w:t>
            </w:r>
            <w:r>
              <w:rPr>
                <w:rFonts w:ascii="Times New Roman" w:hAnsi="Times New Roman" w:cs="Times New Roman"/>
                <w:i/>
                <w:iCs/>
                <w:color w:val="000000"/>
                <w:sz w:val="24"/>
                <w:szCs w:val="24"/>
                <w:lang w:val="de-DE"/>
              </w:rPr>
              <w:t>sen</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en-US"/>
              </w:rPr>
              <w:t>Pr</w:t>
            </w:r>
            <w:r>
              <w:rPr>
                <w:rFonts w:ascii="Times New Roman" w:hAnsi="Times New Roman" w:cs="Times New Roman"/>
                <w:i/>
                <w:iCs/>
                <w:color w:val="000000"/>
                <w:sz w:val="24"/>
                <w:szCs w:val="24"/>
              </w:rPr>
              <w:t>ä</w:t>
            </w:r>
            <w:r>
              <w:rPr>
                <w:rFonts w:ascii="Times New Roman" w:hAnsi="Times New Roman" w:cs="Times New Roman"/>
                <w:i/>
                <w:iCs/>
                <w:color w:val="000000"/>
                <w:sz w:val="24"/>
                <w:szCs w:val="24"/>
                <w:lang w:val="en-US"/>
              </w:rPr>
              <w:t>teritum</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en-US"/>
              </w:rPr>
              <w:t>Perfekt</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Глагол связка </w:t>
            </w:r>
            <w:r>
              <w:rPr>
                <w:rFonts w:ascii="Times New Roman" w:hAnsi="Times New Roman" w:cs="Times New Roman"/>
                <w:i/>
                <w:iCs/>
                <w:color w:val="000000"/>
                <w:sz w:val="24"/>
                <w:szCs w:val="24"/>
                <w:lang w:val="de-DE"/>
              </w:rPr>
              <w:t>sein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Модальные  глаголы </w:t>
            </w:r>
            <w:r>
              <w:rPr>
                <w:rFonts w:ascii="Times New Roman" w:hAnsi="Times New Roman" w:cs="Times New Roman"/>
                <w:i/>
                <w:iCs/>
                <w:color w:val="000000"/>
                <w:sz w:val="24"/>
                <w:szCs w:val="24"/>
                <w:lang w:val="de-DE"/>
              </w:rPr>
              <w:t>k</w:t>
            </w:r>
            <w:r>
              <w:rPr>
                <w:rFonts w:ascii="Times New Roman" w:hAnsi="Times New Roman" w:cs="Times New Roman"/>
                <w:i/>
                <w:iCs/>
                <w:color w:val="000000"/>
                <w:sz w:val="24"/>
                <w:szCs w:val="24"/>
              </w:rPr>
              <w:t>ö</w:t>
            </w:r>
            <w:r>
              <w:rPr>
                <w:rFonts w:ascii="Times New Roman" w:hAnsi="Times New Roman" w:cs="Times New Roman"/>
                <w:i/>
                <w:iCs/>
                <w:color w:val="000000"/>
                <w:sz w:val="24"/>
                <w:szCs w:val="24"/>
                <w:lang w:val="de-DE"/>
              </w:rPr>
              <w:t>nnen</w:t>
            </w:r>
            <w:r>
              <w:rPr>
                <w:rFonts w:ascii="Times New Roman" w:hAnsi="Times New Roman" w:cs="Times New Roman"/>
                <w:i/>
                <w:iCs/>
                <w:color w:val="000000"/>
                <w:sz w:val="24"/>
                <w:szCs w:val="24"/>
              </w:rPr>
              <w:t>,</w:t>
            </w:r>
            <w:r>
              <w:rPr>
                <w:rFonts w:ascii="Times New Roman" w:hAnsi="Times New Roman" w:cs="Times New Roman"/>
                <w:i/>
                <w:iCs/>
                <w:color w:val="000000"/>
                <w:sz w:val="24"/>
                <w:szCs w:val="24"/>
                <w:lang w:val="en-US"/>
              </w:rPr>
              <w:t>wollen</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en-US"/>
              </w:rPr>
              <w:t>sollen</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en-US"/>
              </w:rPr>
              <w:t>m</w:t>
            </w:r>
            <w:r>
              <w:rPr>
                <w:rFonts w:ascii="Times New Roman" w:hAnsi="Times New Roman" w:cs="Times New Roman"/>
                <w:i/>
                <w:iCs/>
                <w:color w:val="000000"/>
                <w:sz w:val="24"/>
                <w:szCs w:val="24"/>
              </w:rPr>
              <w:t>ü</w:t>
            </w:r>
            <w:r>
              <w:rPr>
                <w:rFonts w:ascii="Times New Roman" w:hAnsi="Times New Roman" w:cs="Times New Roman"/>
                <w:i/>
                <w:iCs/>
                <w:color w:val="000000"/>
                <w:sz w:val="24"/>
                <w:szCs w:val="24"/>
                <w:lang w:val="en-US"/>
              </w:rPr>
              <w:t>ssen</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en-US"/>
              </w:rPr>
              <w:t>d</w:t>
            </w:r>
            <w:r>
              <w:rPr>
                <w:rFonts w:ascii="Times New Roman" w:hAnsi="Times New Roman" w:cs="Times New Roman"/>
                <w:i/>
                <w:iCs/>
                <w:color w:val="000000"/>
                <w:sz w:val="24"/>
                <w:szCs w:val="24"/>
              </w:rPr>
              <w:t>ü</w:t>
            </w:r>
            <w:r>
              <w:rPr>
                <w:rFonts w:ascii="Times New Roman" w:hAnsi="Times New Roman" w:cs="Times New Roman"/>
                <w:i/>
                <w:iCs/>
                <w:color w:val="000000"/>
                <w:sz w:val="24"/>
                <w:szCs w:val="24"/>
                <w:lang w:val="en-US"/>
              </w:rPr>
              <w:t>rfen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Неопределённая форма глагола </w:t>
            </w:r>
            <w:r>
              <w:rPr>
                <w:rFonts w:ascii="Times New Roman" w:hAnsi="Times New Roman" w:cs="Times New Roman"/>
                <w:i/>
                <w:iCs/>
                <w:color w:val="000000"/>
                <w:sz w:val="24"/>
                <w:szCs w:val="24"/>
              </w:rPr>
              <w:t>(</w:t>
            </w:r>
            <w:r>
              <w:rPr>
                <w:rFonts w:ascii="Times New Roman" w:hAnsi="Times New Roman" w:cs="Times New Roman"/>
                <w:i/>
                <w:iCs/>
                <w:color w:val="000000"/>
                <w:sz w:val="24"/>
                <w:szCs w:val="24"/>
                <w:lang w:val="de-DE"/>
              </w:rPr>
              <w:t>Infinitiv</w:t>
            </w:r>
            <w:r>
              <w:rPr>
                <w:rFonts w:ascii="Times New Roman" w:hAnsi="Times New Roman" w:cs="Times New Roman"/>
                <w:i/>
                <w:iCs/>
                <w:color w:val="000000"/>
                <w:sz w:val="24"/>
                <w:szCs w:val="24"/>
              </w:rPr>
              <w:t>).</w:t>
            </w:r>
          </w:p>
          <w:p w:rsidR="00D77154" w:rsidRDefault="00D77154">
            <w:pPr>
              <w:shd w:val="clear" w:color="auto" w:fill="FFFFFF"/>
              <w:tabs>
                <w:tab w:val="left" w:pos="638"/>
              </w:tabs>
              <w:spacing w:after="0" w:line="240" w:lineRule="auto"/>
              <w:rPr>
                <w:rFonts w:ascii="Times New Roman" w:hAnsi="Times New Roman" w:cs="Times New Roman"/>
                <w:color w:val="000000"/>
                <w:sz w:val="24"/>
                <w:szCs w:val="24"/>
              </w:rPr>
            </w:pPr>
            <w:r>
              <w:rPr>
                <w:rFonts w:ascii="Times New Roman" w:hAnsi="Times New Roman" w:cs="Times New Roman"/>
                <w:color w:val="000000"/>
                <w:spacing w:val="16"/>
                <w:sz w:val="24"/>
                <w:szCs w:val="24"/>
              </w:rPr>
              <w:t xml:space="preserve">- существительными в единственном и множественном </w:t>
            </w:r>
            <w:r>
              <w:rPr>
                <w:rFonts w:ascii="Times New Roman" w:hAnsi="Times New Roman" w:cs="Times New Roman"/>
                <w:color w:val="000000"/>
                <w:spacing w:val="10"/>
                <w:sz w:val="24"/>
                <w:szCs w:val="24"/>
              </w:rPr>
              <w:t xml:space="preserve">числе с определённым/неопределённым и нулевым артиклем. </w:t>
            </w:r>
          </w:p>
          <w:p w:rsidR="00D77154" w:rsidRDefault="00D77154">
            <w:pPr>
              <w:shd w:val="clear" w:color="auto" w:fill="FFFFFF"/>
              <w:tabs>
                <w:tab w:val="left" w:pos="562"/>
              </w:tabs>
              <w:spacing w:after="0" w:line="240" w:lineRule="auto"/>
              <w:rPr>
                <w:rFonts w:ascii="Times New Roman" w:hAnsi="Times New Roman" w:cs="Times New Roman"/>
                <w:color w:val="000000"/>
                <w:sz w:val="24"/>
                <w:szCs w:val="24"/>
                <w:lang w:val="de-DE"/>
              </w:rPr>
            </w:pPr>
            <w:r>
              <w:rPr>
                <w:rFonts w:ascii="Times New Roman" w:hAnsi="Times New Roman" w:cs="Times New Roman"/>
                <w:color w:val="000000"/>
                <w:spacing w:val="9"/>
                <w:sz w:val="24"/>
                <w:szCs w:val="24"/>
                <w:lang w:val="de-DE"/>
              </w:rPr>
              <w:t xml:space="preserve">- </w:t>
            </w:r>
            <w:r>
              <w:rPr>
                <w:rFonts w:ascii="Times New Roman" w:hAnsi="Times New Roman" w:cs="Times New Roman"/>
                <w:color w:val="000000"/>
                <w:spacing w:val="9"/>
                <w:sz w:val="24"/>
                <w:szCs w:val="24"/>
              </w:rPr>
              <w:t>Местоимениями</w:t>
            </w:r>
            <w:r>
              <w:rPr>
                <w:rFonts w:ascii="Times New Roman" w:hAnsi="Times New Roman" w:cs="Times New Roman"/>
                <w:color w:val="000000"/>
                <w:spacing w:val="9"/>
                <w:sz w:val="24"/>
                <w:szCs w:val="24"/>
                <w:lang w:val="de-DE"/>
              </w:rPr>
              <w:t xml:space="preserve">: </w:t>
            </w:r>
            <w:r>
              <w:rPr>
                <w:rFonts w:ascii="Times New Roman" w:hAnsi="Times New Roman" w:cs="Times New Roman"/>
                <w:color w:val="000000"/>
                <w:spacing w:val="9"/>
                <w:sz w:val="24"/>
                <w:szCs w:val="24"/>
              </w:rPr>
              <w:t>личные</w:t>
            </w:r>
            <w:r>
              <w:rPr>
                <w:rFonts w:ascii="Times New Roman" w:hAnsi="Times New Roman" w:cs="Times New Roman"/>
                <w:color w:val="000000"/>
                <w:spacing w:val="9"/>
                <w:sz w:val="24"/>
                <w:szCs w:val="24"/>
                <w:lang w:val="de-DE"/>
              </w:rPr>
              <w:t xml:space="preserve">,  </w:t>
            </w:r>
            <w:r>
              <w:rPr>
                <w:rFonts w:ascii="Times New Roman" w:hAnsi="Times New Roman" w:cs="Times New Roman"/>
                <w:i/>
                <w:iCs/>
                <w:color w:val="000000"/>
                <w:sz w:val="24"/>
                <w:szCs w:val="24"/>
                <w:lang w:val="de-DE"/>
              </w:rPr>
              <w:t xml:space="preserve">(ich, du, er, wir, ihr, sie, Sie). </w:t>
            </w:r>
            <w:r>
              <w:rPr>
                <w:rFonts w:ascii="Times New Roman" w:hAnsi="Times New Roman" w:cs="Times New Roman"/>
                <w:color w:val="000000"/>
                <w:sz w:val="24"/>
                <w:szCs w:val="24"/>
                <w:lang w:val="de-DE"/>
              </w:rPr>
              <w:t xml:space="preserve"> </w:t>
            </w:r>
          </w:p>
          <w:p w:rsidR="00D77154" w:rsidRDefault="00D77154">
            <w:pPr>
              <w:shd w:val="clear" w:color="auto" w:fill="FFFFFF"/>
              <w:tabs>
                <w:tab w:val="left" w:pos="562"/>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-Количественными числительными до 150</w:t>
            </w:r>
          </w:p>
          <w:p w:rsidR="00D77154" w:rsidRDefault="00D77154">
            <w:pPr>
              <w:shd w:val="clear" w:color="auto" w:fill="FFFFFF"/>
              <w:tabs>
                <w:tab w:val="left" w:pos="562"/>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-Наиболее употребительными предлогами: </w:t>
            </w:r>
            <w:r>
              <w:rPr>
                <w:rFonts w:ascii="Times New Roman" w:hAnsi="Times New Roman" w:cs="Times New Roman"/>
                <w:i/>
                <w:iCs/>
                <w:color w:val="000000"/>
                <w:sz w:val="24"/>
                <w:szCs w:val="24"/>
                <w:lang w:val="de-DE"/>
              </w:rPr>
              <w:t>in</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an</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auf</w:t>
            </w:r>
            <w:r>
              <w:rPr>
                <w:rFonts w:ascii="Times New Roman" w:hAnsi="Times New Roman" w:cs="Times New Roman"/>
                <w:i/>
                <w:iCs/>
                <w:color w:val="000000"/>
                <w:sz w:val="24"/>
                <w:szCs w:val="24"/>
              </w:rPr>
              <w:t xml:space="preserve">,  </w:t>
            </w:r>
          </w:p>
        </w:tc>
        <w:tc>
          <w:tcPr>
            <w:tcW w:w="5528" w:type="dxa"/>
          </w:tcPr>
          <w:p w:rsidR="00D77154" w:rsidRDefault="00D77154">
            <w:pPr>
              <w:shd w:val="clear" w:color="auto" w:fill="FFFFFF"/>
              <w:tabs>
                <w:tab w:val="left" w:pos="518"/>
              </w:tabs>
              <w:spacing w:after="0" w:line="240" w:lineRule="auto"/>
              <w:rPr>
                <w:rFonts w:ascii="Times New Roman" w:hAnsi="Times New Roman" w:cs="Times New Roman"/>
                <w:color w:val="000000"/>
                <w:spacing w:val="-1"/>
                <w:sz w:val="24"/>
                <w:szCs w:val="24"/>
              </w:rPr>
            </w:pPr>
            <w:r>
              <w:rPr>
                <w:rFonts w:ascii="Times New Roman" w:hAnsi="Times New Roman" w:cs="Times New Roman"/>
                <w:sz w:val="24"/>
                <w:szCs w:val="24"/>
              </w:rPr>
              <w:t>Знать понятия существительного, глагола, прилагательного, количественные числительные.</w:t>
            </w:r>
          </w:p>
          <w:p w:rsidR="00D77154" w:rsidRDefault="00D77154">
            <w:pPr>
              <w:shd w:val="clear" w:color="auto" w:fill="FFFFFF"/>
              <w:tabs>
                <w:tab w:val="left" w:pos="518"/>
              </w:tabs>
              <w:spacing w:after="0" w:line="240" w:lineRule="auto"/>
              <w:rPr>
                <w:rFonts w:ascii="Times New Roman" w:hAnsi="Times New Roman" w:cs="Times New Roman"/>
                <w:color w:val="000000"/>
                <w:sz w:val="24"/>
                <w:szCs w:val="24"/>
              </w:rPr>
            </w:pPr>
            <w:r>
              <w:rPr>
                <w:rFonts w:ascii="Times New Roman" w:hAnsi="Times New Roman" w:cs="Times New Roman"/>
                <w:color w:val="000000"/>
                <w:spacing w:val="-1"/>
                <w:sz w:val="24"/>
                <w:szCs w:val="24"/>
              </w:rPr>
              <w:t>совершать самонаблюдение, самоконтроль, само</w:t>
            </w:r>
            <w:r>
              <w:rPr>
                <w:rFonts w:ascii="Times New Roman" w:hAnsi="Times New Roman" w:cs="Times New Roman"/>
                <w:color w:val="000000"/>
                <w:spacing w:val="-5"/>
                <w:sz w:val="24"/>
                <w:szCs w:val="24"/>
              </w:rPr>
              <w:t>оценку;</w:t>
            </w:r>
            <w:r>
              <w:rPr>
                <w:rFonts w:ascii="Times New Roman" w:hAnsi="Times New Roman" w:cs="Times New Roman"/>
                <w:color w:val="000000"/>
                <w:spacing w:val="-1"/>
                <w:sz w:val="24"/>
                <w:szCs w:val="24"/>
              </w:rPr>
              <w:t xml:space="preserve">  </w:t>
            </w:r>
          </w:p>
          <w:p w:rsidR="00D77154" w:rsidRDefault="00D77154">
            <w:pPr>
              <w:spacing w:after="0" w:line="240" w:lineRule="auto"/>
              <w:rPr>
                <w:rFonts w:ascii="Times New Roman" w:hAnsi="Times New Roman" w:cs="Times New Roman"/>
                <w:sz w:val="24"/>
                <w:szCs w:val="24"/>
              </w:rPr>
            </w:pPr>
          </w:p>
        </w:tc>
      </w:tr>
      <w:tr w:rsidR="00D77154">
        <w:tc>
          <w:tcPr>
            <w:tcW w:w="8755" w:type="dxa"/>
          </w:tcPr>
          <w:p w:rsidR="00D77154" w:rsidRDefault="00D77154">
            <w:pPr>
              <w:shd w:val="clear" w:color="auto" w:fill="FFFFFF"/>
              <w:spacing w:after="0" w:line="240" w:lineRule="auto"/>
              <w:ind w:firstLine="284"/>
              <w:rPr>
                <w:rFonts w:ascii="Times New Roman" w:hAnsi="Times New Roman" w:cs="Times New Roman"/>
                <w:color w:val="000000"/>
                <w:spacing w:val="1"/>
                <w:w w:val="106"/>
                <w:sz w:val="24"/>
                <w:szCs w:val="24"/>
              </w:rPr>
            </w:pPr>
            <w:r>
              <w:rPr>
                <w:rFonts w:ascii="Times New Roman" w:hAnsi="Times New Roman" w:cs="Times New Roman"/>
                <w:b/>
                <w:bCs/>
                <w:color w:val="000000"/>
                <w:sz w:val="24"/>
                <w:szCs w:val="24"/>
              </w:rPr>
              <w:t xml:space="preserve">Знать: </w:t>
            </w:r>
            <w:r>
              <w:rPr>
                <w:rFonts w:ascii="Times New Roman" w:hAnsi="Times New Roman" w:cs="Times New Roman"/>
                <w:color w:val="000000"/>
                <w:sz w:val="24"/>
                <w:szCs w:val="24"/>
              </w:rPr>
              <w:t>- все звуки немецкого язы</w:t>
            </w:r>
            <w:r>
              <w:rPr>
                <w:rFonts w:ascii="Times New Roman" w:hAnsi="Times New Roman" w:cs="Times New Roman"/>
                <w:color w:val="000000"/>
                <w:sz w:val="24"/>
                <w:szCs w:val="24"/>
              </w:rPr>
              <w:softHyphen/>
            </w:r>
            <w:r>
              <w:rPr>
                <w:rFonts w:ascii="Times New Roman" w:hAnsi="Times New Roman" w:cs="Times New Roman"/>
                <w:color w:val="000000"/>
                <w:spacing w:val="1"/>
                <w:w w:val="106"/>
                <w:sz w:val="24"/>
                <w:szCs w:val="24"/>
              </w:rPr>
              <w:t xml:space="preserve">ка. </w:t>
            </w:r>
          </w:p>
          <w:p w:rsidR="00D77154" w:rsidRDefault="00D77154">
            <w:pPr>
              <w:shd w:val="clear" w:color="auto" w:fill="FFFFFF"/>
              <w:spacing w:after="0" w:line="240" w:lineRule="auto"/>
              <w:rPr>
                <w:rFonts w:ascii="Times New Roman" w:hAnsi="Times New Roman" w:cs="Times New Roman"/>
                <w:color w:val="000000"/>
                <w:spacing w:val="1"/>
                <w:w w:val="106"/>
                <w:sz w:val="24"/>
                <w:szCs w:val="24"/>
              </w:rPr>
            </w:pPr>
            <w:r>
              <w:rPr>
                <w:rFonts w:ascii="Times New Roman" w:hAnsi="Times New Roman" w:cs="Times New Roman"/>
                <w:color w:val="000000"/>
                <w:spacing w:val="1"/>
                <w:w w:val="106"/>
                <w:sz w:val="24"/>
                <w:szCs w:val="24"/>
              </w:rPr>
              <w:t xml:space="preserve">- нормы произношения звуков немецкого языка (долгота и </w:t>
            </w:r>
            <w:r>
              <w:rPr>
                <w:rFonts w:ascii="Times New Roman" w:hAnsi="Times New Roman" w:cs="Times New Roman"/>
                <w:color w:val="000000"/>
                <w:spacing w:val="6"/>
                <w:w w:val="106"/>
                <w:sz w:val="24"/>
                <w:szCs w:val="24"/>
              </w:rPr>
              <w:t xml:space="preserve">краткость гласных, оглушение звонких согласных в конце </w:t>
            </w:r>
            <w:r>
              <w:rPr>
                <w:rFonts w:ascii="Times New Roman" w:hAnsi="Times New Roman" w:cs="Times New Roman"/>
                <w:color w:val="000000"/>
                <w:spacing w:val="-1"/>
                <w:w w:val="106"/>
                <w:sz w:val="24"/>
                <w:szCs w:val="24"/>
              </w:rPr>
              <w:t>слога или слова, отсутствие смягчения согласных перед глас</w:t>
            </w:r>
            <w:r>
              <w:rPr>
                <w:rFonts w:ascii="Times New Roman" w:hAnsi="Times New Roman" w:cs="Times New Roman"/>
                <w:color w:val="000000"/>
                <w:spacing w:val="-1"/>
                <w:w w:val="106"/>
                <w:sz w:val="24"/>
                <w:szCs w:val="24"/>
              </w:rPr>
              <w:softHyphen/>
            </w:r>
            <w:r>
              <w:rPr>
                <w:rFonts w:ascii="Times New Roman" w:hAnsi="Times New Roman" w:cs="Times New Roman"/>
                <w:color w:val="000000"/>
                <w:spacing w:val="1"/>
                <w:w w:val="106"/>
                <w:sz w:val="24"/>
                <w:szCs w:val="24"/>
              </w:rPr>
              <w:t xml:space="preserve">ными). </w:t>
            </w:r>
          </w:p>
          <w:p w:rsidR="00D77154" w:rsidRDefault="00D77154">
            <w:pPr>
              <w:shd w:val="clear" w:color="auto" w:fill="FFFFFF"/>
              <w:spacing w:after="0" w:line="240" w:lineRule="auto"/>
              <w:rPr>
                <w:rFonts w:ascii="Times New Roman" w:hAnsi="Times New Roman" w:cs="Times New Roman"/>
                <w:color w:val="000000"/>
                <w:spacing w:val="1"/>
                <w:w w:val="106"/>
                <w:sz w:val="24"/>
                <w:szCs w:val="24"/>
              </w:rPr>
            </w:pPr>
            <w:r>
              <w:rPr>
                <w:rFonts w:ascii="Times New Roman" w:hAnsi="Times New Roman" w:cs="Times New Roman"/>
                <w:color w:val="000000"/>
                <w:spacing w:val="1"/>
                <w:w w:val="106"/>
                <w:sz w:val="24"/>
                <w:szCs w:val="24"/>
              </w:rPr>
              <w:t xml:space="preserve">-дифтонги. </w:t>
            </w:r>
          </w:p>
          <w:p w:rsidR="00D77154" w:rsidRDefault="00D77154">
            <w:pPr>
              <w:shd w:val="clear" w:color="auto" w:fill="FFFFFF"/>
              <w:spacing w:after="0" w:line="240" w:lineRule="auto"/>
              <w:rPr>
                <w:rFonts w:ascii="Times New Roman" w:hAnsi="Times New Roman" w:cs="Times New Roman"/>
                <w:color w:val="000000"/>
                <w:spacing w:val="3"/>
                <w:w w:val="106"/>
                <w:sz w:val="24"/>
                <w:szCs w:val="24"/>
              </w:rPr>
            </w:pPr>
            <w:r>
              <w:rPr>
                <w:rFonts w:ascii="Times New Roman" w:hAnsi="Times New Roman" w:cs="Times New Roman"/>
                <w:color w:val="000000"/>
                <w:spacing w:val="1"/>
                <w:w w:val="106"/>
                <w:sz w:val="24"/>
                <w:szCs w:val="24"/>
              </w:rPr>
              <w:t xml:space="preserve">-ударение в изолированном слове, фразе. </w:t>
            </w:r>
            <w:r>
              <w:rPr>
                <w:rFonts w:ascii="Times New Roman" w:hAnsi="Times New Roman" w:cs="Times New Roman"/>
                <w:color w:val="000000"/>
                <w:spacing w:val="-1"/>
                <w:w w:val="106"/>
                <w:sz w:val="24"/>
                <w:szCs w:val="24"/>
              </w:rPr>
              <w:t xml:space="preserve">Отсутствие ударения на служебных словах (артиклях, союзах, </w:t>
            </w:r>
            <w:r>
              <w:rPr>
                <w:rFonts w:ascii="Times New Roman" w:hAnsi="Times New Roman" w:cs="Times New Roman"/>
                <w:color w:val="000000"/>
                <w:spacing w:val="3"/>
                <w:w w:val="106"/>
                <w:sz w:val="24"/>
                <w:szCs w:val="24"/>
              </w:rPr>
              <w:t>предлогах).</w:t>
            </w:r>
          </w:p>
          <w:p w:rsidR="00D77154" w:rsidRDefault="00D77154">
            <w:pPr>
              <w:shd w:val="clear" w:color="auto" w:fill="FFFFFF"/>
              <w:spacing w:after="0" w:line="240" w:lineRule="auto"/>
              <w:rPr>
                <w:rFonts w:ascii="Times New Roman" w:hAnsi="Times New Roman" w:cs="Times New Roman"/>
                <w:color w:val="000000"/>
                <w:spacing w:val="1"/>
                <w:w w:val="106"/>
                <w:sz w:val="24"/>
                <w:szCs w:val="24"/>
              </w:rPr>
            </w:pPr>
            <w:r>
              <w:rPr>
                <w:rFonts w:ascii="Times New Roman" w:hAnsi="Times New Roman" w:cs="Times New Roman"/>
                <w:color w:val="000000"/>
                <w:spacing w:val="5"/>
                <w:w w:val="106"/>
                <w:sz w:val="24"/>
                <w:szCs w:val="24"/>
              </w:rPr>
              <w:t xml:space="preserve">-ритмико-интонационные особенности повествовательного и </w:t>
            </w:r>
            <w:r>
              <w:rPr>
                <w:rFonts w:ascii="Times New Roman" w:hAnsi="Times New Roman" w:cs="Times New Roman"/>
                <w:color w:val="000000"/>
                <w:spacing w:val="1"/>
                <w:w w:val="106"/>
                <w:sz w:val="24"/>
                <w:szCs w:val="24"/>
              </w:rPr>
              <w:t xml:space="preserve">  вопросительного предложений.</w:t>
            </w:r>
          </w:p>
          <w:p w:rsidR="00D77154" w:rsidRDefault="00D77154">
            <w:pPr>
              <w:shd w:val="clear" w:color="auto" w:fill="FFFFFF"/>
              <w:spacing w:after="0" w:line="240" w:lineRule="auto"/>
              <w:rPr>
                <w:rFonts w:ascii="Times New Roman" w:hAnsi="Times New Roman" w:cs="Times New Roman"/>
                <w:color w:val="000000"/>
                <w:w w:val="106"/>
                <w:sz w:val="24"/>
                <w:szCs w:val="24"/>
              </w:rPr>
            </w:pPr>
            <w:r>
              <w:rPr>
                <w:rFonts w:ascii="Times New Roman" w:hAnsi="Times New Roman" w:cs="Times New Roman"/>
                <w:color w:val="000000"/>
                <w:spacing w:val="1"/>
                <w:w w:val="106"/>
                <w:sz w:val="24"/>
                <w:szCs w:val="24"/>
              </w:rPr>
              <w:t xml:space="preserve"> -интонация </w:t>
            </w:r>
            <w:r>
              <w:rPr>
                <w:rFonts w:ascii="Times New Roman" w:hAnsi="Times New Roman" w:cs="Times New Roman"/>
                <w:color w:val="000000"/>
                <w:w w:val="106"/>
                <w:sz w:val="24"/>
                <w:szCs w:val="24"/>
              </w:rPr>
              <w:t>перечисления.</w:t>
            </w:r>
          </w:p>
          <w:p w:rsidR="00D77154" w:rsidRDefault="00D7715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Второклассники должны научиться</w:t>
            </w:r>
            <w:r>
              <w:rPr>
                <w:rFonts w:ascii="Times New Roman" w:hAnsi="Times New Roman" w:cs="Times New Roman"/>
                <w:color w:val="000000"/>
                <w:sz w:val="24"/>
                <w:szCs w:val="24"/>
              </w:rPr>
              <w:t xml:space="preserve"> пользоваться визуальной информацией в качестве опоры для построения собственных высказываний. Учащиеся должны научиться самостоятельно решать простейшие коммуникативные задачи.</w:t>
            </w:r>
          </w:p>
          <w:p w:rsidR="00D77154" w:rsidRDefault="00D7715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условиях парной, групповой  коллективной работы формируются также умения взаимодействовать со своими партнерами по общению, чувство ответственности за результат.</w:t>
            </w:r>
          </w:p>
          <w:p w:rsidR="00D77154" w:rsidRDefault="00D7715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Важным является становление у учащихся страноведческой мотивации, в основе которой лежит интерес к жизни сверстников за рубежом,  к культуре другой страны.</w:t>
            </w:r>
          </w:p>
          <w:p w:rsidR="00D77154" w:rsidRDefault="00D77154">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Существенной задачей является развитие у учащихся творческого отношения к языку и к процессу его усвоения.</w:t>
            </w:r>
          </w:p>
        </w:tc>
        <w:tc>
          <w:tcPr>
            <w:tcW w:w="5528" w:type="dxa"/>
          </w:tcPr>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соблюдать ритмико - интонационные особенности повествовательного, вопросительного и побудительного предложений, а так же предложений с однородными членами предложения. </w:t>
            </w:r>
          </w:p>
          <w:p w:rsidR="00D77154" w:rsidRDefault="00D77154">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pacing w:val="-1"/>
                <w:sz w:val="24"/>
                <w:szCs w:val="24"/>
              </w:rPr>
              <w:t>совершать самонаблюдение, самоконтроль, само</w:t>
            </w:r>
            <w:r>
              <w:rPr>
                <w:rFonts w:ascii="Times New Roman" w:hAnsi="Times New Roman" w:cs="Times New Roman"/>
                <w:color w:val="000000"/>
                <w:spacing w:val="-5"/>
                <w:sz w:val="24"/>
                <w:szCs w:val="24"/>
              </w:rPr>
              <w:t>оценку;</w:t>
            </w:r>
          </w:p>
          <w:p w:rsidR="00D77154" w:rsidRDefault="00D77154">
            <w:pPr>
              <w:spacing w:after="0" w:line="240" w:lineRule="auto"/>
              <w:rPr>
                <w:rFonts w:ascii="Times New Roman" w:hAnsi="Times New Roman" w:cs="Times New Roman"/>
                <w:sz w:val="24"/>
                <w:szCs w:val="24"/>
              </w:rPr>
            </w:pPr>
          </w:p>
          <w:p w:rsidR="00D77154" w:rsidRDefault="00D77154">
            <w:pPr>
              <w:spacing w:after="0" w:line="240" w:lineRule="auto"/>
              <w:rPr>
                <w:rFonts w:ascii="Times New Roman" w:hAnsi="Times New Roman" w:cs="Times New Roman"/>
                <w:sz w:val="24"/>
                <w:szCs w:val="24"/>
              </w:rPr>
            </w:pPr>
          </w:p>
          <w:p w:rsidR="00D77154" w:rsidRDefault="00D77154">
            <w:pPr>
              <w:spacing w:after="0" w:line="240" w:lineRule="auto"/>
              <w:rPr>
                <w:rFonts w:ascii="Times New Roman" w:hAnsi="Times New Roman" w:cs="Times New Roman"/>
                <w:sz w:val="24"/>
                <w:szCs w:val="24"/>
              </w:rPr>
            </w:pPr>
          </w:p>
          <w:p w:rsidR="00D77154" w:rsidRDefault="00D77154">
            <w:pPr>
              <w:spacing w:after="0" w:line="240" w:lineRule="auto"/>
              <w:rPr>
                <w:rFonts w:ascii="Times New Roman" w:hAnsi="Times New Roman" w:cs="Times New Roman"/>
                <w:sz w:val="24"/>
                <w:szCs w:val="24"/>
              </w:rPr>
            </w:pPr>
          </w:p>
          <w:p w:rsidR="00D77154" w:rsidRDefault="00D77154">
            <w:pPr>
              <w:spacing w:after="0" w:line="240" w:lineRule="auto"/>
              <w:rPr>
                <w:rFonts w:ascii="Times New Roman" w:hAnsi="Times New Roman" w:cs="Times New Roman"/>
                <w:sz w:val="24"/>
                <w:szCs w:val="24"/>
              </w:rPr>
            </w:pPr>
          </w:p>
          <w:p w:rsidR="00D77154" w:rsidRDefault="00D77154">
            <w:pPr>
              <w:spacing w:after="0" w:line="240" w:lineRule="auto"/>
              <w:rPr>
                <w:rFonts w:ascii="Times New Roman" w:hAnsi="Times New Roman" w:cs="Times New Roman"/>
                <w:sz w:val="24"/>
                <w:szCs w:val="24"/>
              </w:rPr>
            </w:pPr>
          </w:p>
        </w:tc>
      </w:tr>
    </w:tbl>
    <w:p w:rsidR="00D77154" w:rsidRDefault="00D77154">
      <w:pPr>
        <w:shd w:val="clear" w:color="auto" w:fill="FFFFFF"/>
        <w:spacing w:after="0" w:line="240" w:lineRule="auto"/>
        <w:ind w:firstLine="284"/>
        <w:jc w:val="center"/>
        <w:rPr>
          <w:rFonts w:ascii="Times New Roman" w:hAnsi="Times New Roman" w:cs="Times New Roman"/>
          <w:b/>
          <w:bCs/>
          <w:color w:val="000000"/>
          <w:spacing w:val="3"/>
          <w:sz w:val="24"/>
          <w:szCs w:val="24"/>
        </w:rPr>
      </w:pPr>
    </w:p>
    <w:p w:rsidR="00D77154" w:rsidRDefault="00D77154">
      <w:pPr>
        <w:shd w:val="clear" w:color="auto" w:fill="FFFFFF"/>
        <w:spacing w:after="0" w:line="240" w:lineRule="auto"/>
        <w:ind w:firstLine="284"/>
        <w:jc w:val="center"/>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Ценностные ориентиры</w:t>
      </w:r>
    </w:p>
    <w:p w:rsidR="00D77154" w:rsidRDefault="00D77154">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Ценностные ориентиры составляют содержание  воспитательного аспекта</w:t>
      </w:r>
      <w:r>
        <w:rPr>
          <w:rFonts w:ascii="Times New Roman" w:hAnsi="Times New Roman" w:cs="Times New Roman"/>
          <w:sz w:val="24"/>
          <w:szCs w:val="24"/>
        </w:rPr>
        <w:t>. В данной программе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D77154" w:rsidRDefault="00D77154">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Воспитательный потенциал</w:t>
      </w:r>
      <w:r>
        <w:rPr>
          <w:rFonts w:ascii="Times New Roman" w:hAnsi="Times New Roman" w:cs="Times New Roman"/>
          <w:sz w:val="24"/>
          <w:szCs w:val="24"/>
        </w:rPr>
        <w:t xml:space="preserve"> реализуется через культуроведческое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делать всё от него зависящее, чтобы сформировать у учащихся ту систему ценностей, которая соответствует идеалу образования – человеку духовному.</w:t>
      </w:r>
    </w:p>
    <w:p w:rsidR="00D77154" w:rsidRDefault="00D77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направления и ценностные основы воспитания и социализации учащихся 4 класса  даны в таблице.</w:t>
      </w:r>
    </w:p>
    <w:p w:rsidR="00D77154" w:rsidRDefault="00D77154">
      <w:pPr>
        <w:spacing w:after="0" w:line="240" w:lineRule="auto"/>
        <w:jc w:val="center"/>
        <w:rPr>
          <w:rFonts w:ascii="Times New Roman" w:hAnsi="Times New Roman" w:cs="Times New Roman"/>
          <w:b/>
          <w:bCs/>
          <w:sz w:val="24"/>
          <w:szCs w:val="24"/>
        </w:rPr>
      </w:pPr>
    </w:p>
    <w:p w:rsidR="00D77154" w:rsidRDefault="00D77154">
      <w:pPr>
        <w:spacing w:after="0" w:line="240" w:lineRule="auto"/>
        <w:jc w:val="center"/>
        <w:rPr>
          <w:rFonts w:ascii="Times New Roman" w:hAnsi="Times New Roman" w:cs="Times New Roman"/>
          <w:b/>
          <w:bCs/>
          <w:sz w:val="24"/>
          <w:szCs w:val="24"/>
        </w:rPr>
      </w:pPr>
    </w:p>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Основные направления и </w:t>
      </w:r>
      <w:r>
        <w:rPr>
          <w:rStyle w:val="Emphasis"/>
          <w:sz w:val="24"/>
          <w:szCs w:val="24"/>
        </w:rPr>
        <w:t>ценностные</w:t>
      </w:r>
      <w:r>
        <w:rPr>
          <w:rFonts w:ascii="Times New Roman" w:hAnsi="Times New Roman" w:cs="Times New Roman"/>
          <w:b/>
          <w:bCs/>
          <w:sz w:val="24"/>
          <w:szCs w:val="24"/>
        </w:rPr>
        <w:t xml:space="preserve"> основы воспитания и социализации учащихся начальной школы на уроках ИЯ</w:t>
      </w:r>
    </w:p>
    <w:tbl>
      <w:tblPr>
        <w:tblW w:w="14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1"/>
        <w:gridCol w:w="9942"/>
      </w:tblGrid>
      <w:tr w:rsidR="00D77154">
        <w:trPr>
          <w:jc w:val="center"/>
        </w:trPr>
        <w:tc>
          <w:tcPr>
            <w:tcW w:w="4821"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Основные направления и ценностные основы воспитания и социализации учащихся</w:t>
            </w:r>
          </w:p>
        </w:tc>
        <w:tc>
          <w:tcPr>
            <w:tcW w:w="9942"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Задачи воспитания и социализации учащихся</w:t>
            </w:r>
          </w:p>
        </w:tc>
      </w:tr>
      <w:tr w:rsidR="00D77154">
        <w:trPr>
          <w:jc w:val="center"/>
        </w:trPr>
        <w:tc>
          <w:tcPr>
            <w:tcW w:w="4821" w:type="dxa"/>
          </w:tcPr>
          <w:p w:rsidR="00D77154" w:rsidRDefault="00D77154">
            <w:pPr>
              <w:spacing w:after="0" w:line="240" w:lineRule="auto"/>
              <w:rPr>
                <w:rFonts w:ascii="Times New Roman" w:hAnsi="Times New Roman" w:cs="Times New Roman"/>
                <w:b/>
                <w:bCs/>
                <w:sz w:val="24"/>
                <w:szCs w:val="24"/>
              </w:rPr>
            </w:pPr>
            <w:r>
              <w:rPr>
                <w:rFonts w:ascii="Times New Roman" w:hAnsi="Times New Roman" w:cs="Times New Roman"/>
                <w:sz w:val="24"/>
                <w:szCs w:val="24"/>
              </w:rPr>
              <w:t>1.</w:t>
            </w:r>
            <w:r>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D77154" w:rsidRDefault="00D77154">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Ценности</w:t>
            </w:r>
            <w:r>
              <w:rPr>
                <w:rFonts w:ascii="Times New Roman" w:hAnsi="Times New Roman" w:cs="Times New Roman"/>
                <w:sz w:val="24"/>
                <w:szCs w:val="24"/>
              </w:rPr>
              <w:t>: любовь к России, к своему народу, к своей малой родине; любовь к родному языку; закон и правопорядок; свобода и ответственность.</w:t>
            </w:r>
          </w:p>
        </w:tc>
        <w:tc>
          <w:tcPr>
            <w:tcW w:w="9942" w:type="dxa"/>
          </w:tcPr>
          <w:p w:rsidR="00D77154" w:rsidRDefault="00D77154">
            <w:pPr>
              <w:pStyle w:val="ListParagraph"/>
              <w:tabs>
                <w:tab w:val="num" w:pos="72"/>
              </w:tabs>
              <w:spacing w:after="0" w:line="240" w:lineRule="auto"/>
              <w:ind w:left="41"/>
              <w:jc w:val="both"/>
              <w:rPr>
                <w:rFonts w:ascii="Times New Roman" w:hAnsi="Times New Roman" w:cs="Times New Roman"/>
                <w:sz w:val="24"/>
                <w:szCs w:val="24"/>
              </w:rPr>
            </w:pPr>
            <w:r>
              <w:rPr>
                <w:rFonts w:ascii="Times New Roman" w:hAnsi="Times New Roman" w:cs="Times New Roman"/>
                <w:sz w:val="24"/>
                <w:szCs w:val="24"/>
              </w:rPr>
              <w:t xml:space="preserve">    *любовь к школе, к своей малой родине (своему селу, городу), народу, России</w:t>
            </w:r>
          </w:p>
          <w:p w:rsidR="00D77154" w:rsidRDefault="00D77154">
            <w:pPr>
              <w:numPr>
                <w:ilvl w:val="0"/>
                <w:numId w:val="2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*уважительное отношение к родному языку</w:t>
            </w:r>
          </w:p>
          <w:p w:rsidR="00D77154" w:rsidRDefault="00D77154">
            <w:pPr>
              <w:numPr>
                <w:ilvl w:val="0"/>
                <w:numId w:val="24"/>
              </w:numPr>
              <w:spacing w:after="0" w:line="240" w:lineRule="auto"/>
              <w:ind w:left="0"/>
              <w:jc w:val="both"/>
              <w:rPr>
                <w:rFonts w:ascii="Times New Roman" w:hAnsi="Times New Roman" w:cs="Times New Roman"/>
                <w:i/>
                <w:iCs/>
                <w:sz w:val="24"/>
                <w:szCs w:val="24"/>
              </w:rPr>
            </w:pPr>
            <w:r>
              <w:rPr>
                <w:rFonts w:ascii="Times New Roman" w:hAnsi="Times New Roman" w:cs="Times New Roman"/>
                <w:sz w:val="24"/>
                <w:szCs w:val="24"/>
              </w:rPr>
              <w:t>*осознание своей культуры через контекст культуры англоязычных стран</w:t>
            </w:r>
          </w:p>
          <w:p w:rsidR="00D77154" w:rsidRDefault="00D77154">
            <w:pPr>
              <w:numPr>
                <w:ilvl w:val="0"/>
                <w:numId w:val="24"/>
              </w:numPr>
              <w:spacing w:after="0" w:line="240" w:lineRule="auto"/>
              <w:ind w:left="0"/>
              <w:jc w:val="both"/>
              <w:rPr>
                <w:rFonts w:ascii="Times New Roman" w:hAnsi="Times New Roman" w:cs="Times New Roman"/>
                <w:i/>
                <w:iCs/>
                <w:sz w:val="24"/>
                <w:szCs w:val="24"/>
              </w:rPr>
            </w:pPr>
            <w:r>
              <w:rPr>
                <w:rFonts w:ascii="Times New Roman" w:hAnsi="Times New Roman" w:cs="Times New Roman"/>
                <w:sz w:val="24"/>
                <w:szCs w:val="24"/>
              </w:rPr>
              <w:t>*стремление достойно представлять родную культуру</w:t>
            </w:r>
          </w:p>
          <w:p w:rsidR="00D77154" w:rsidRDefault="00D77154">
            <w:pPr>
              <w:numPr>
                <w:ilvl w:val="0"/>
                <w:numId w:val="2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*знание правил поведения в классе, школе, дома</w:t>
            </w:r>
          </w:p>
          <w:p w:rsidR="00D77154" w:rsidRDefault="00D77154">
            <w:pPr>
              <w:numPr>
                <w:ilvl w:val="0"/>
                <w:numId w:val="2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*отрицательное отношение к нарушениям порядка в классе, школе, к невыполнению человеком своих обязанностей</w:t>
            </w:r>
          </w:p>
        </w:tc>
      </w:tr>
      <w:tr w:rsidR="00D77154">
        <w:trPr>
          <w:jc w:val="center"/>
        </w:trPr>
        <w:tc>
          <w:tcPr>
            <w:tcW w:w="4821" w:type="dxa"/>
          </w:tcPr>
          <w:p w:rsidR="00D77154" w:rsidRDefault="00D77154">
            <w:pPr>
              <w:spacing w:after="0" w:line="240" w:lineRule="auto"/>
              <w:rPr>
                <w:rFonts w:ascii="Times New Roman" w:hAnsi="Times New Roman" w:cs="Times New Roman"/>
                <w:b/>
                <w:bCs/>
                <w:sz w:val="24"/>
                <w:szCs w:val="24"/>
              </w:rPr>
            </w:pPr>
            <w:r>
              <w:rPr>
                <w:rFonts w:ascii="Times New Roman" w:hAnsi="Times New Roman" w:cs="Times New Roman"/>
                <w:sz w:val="24"/>
                <w:szCs w:val="24"/>
              </w:rPr>
              <w:t>2.</w:t>
            </w:r>
            <w:r>
              <w:rPr>
                <w:rFonts w:ascii="Times New Roman" w:hAnsi="Times New Roman" w:cs="Times New Roman"/>
                <w:b/>
                <w:bCs/>
                <w:sz w:val="24"/>
                <w:szCs w:val="24"/>
              </w:rPr>
              <w:t>Воспитание нравственных чувств и  этического сознания.</w:t>
            </w:r>
          </w:p>
          <w:p w:rsidR="00D77154" w:rsidRDefault="00D77154">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Ценности:</w:t>
            </w:r>
            <w:r>
              <w:rPr>
                <w:rFonts w:ascii="Times New Roman" w:hAnsi="Times New Roman" w:cs="Times New Roman"/>
                <w:sz w:val="24"/>
                <w:szCs w:val="24"/>
              </w:rPr>
              <w:t xml:space="preserve"> нравственный выбор; справедливость; милосердие; честь, достоинство; любовь; почитание родителей; забота о старших и младших.</w:t>
            </w:r>
          </w:p>
        </w:tc>
        <w:tc>
          <w:tcPr>
            <w:tcW w:w="9942" w:type="dxa"/>
          </w:tcPr>
          <w:p w:rsidR="00D77154" w:rsidRDefault="00D77154">
            <w:pPr>
              <w:pStyle w:val="a0"/>
              <w:widowControl/>
              <w:jc w:val="both"/>
              <w:textAlignment w:val="baseline"/>
            </w:pPr>
            <w:r>
              <w:t>*элементарные представления о моральных нормах и правилах нравственного поведения</w:t>
            </w:r>
          </w:p>
          <w:p w:rsidR="00D77154" w:rsidRDefault="00D77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*различение хороших и плохих поступков, умение анализировать нравственную сторону своих поступков и поступков других людей, в том числе персонажей литературных произведений, анимационных фильмов и телевизионных передач</w:t>
            </w:r>
          </w:p>
          <w:p w:rsidR="00D77154" w:rsidRDefault="00D77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*почтительное отношение к родителям и другим членам своей семьи </w:t>
            </w:r>
          </w:p>
          <w:p w:rsidR="00D77154" w:rsidRDefault="00D77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*уважительное отношение к старшим, доброжелательное отношение к сверстникам и младшим</w:t>
            </w:r>
          </w:p>
          <w:p w:rsidR="00D77154" w:rsidRDefault="00D77154">
            <w:pPr>
              <w:pStyle w:val="a0"/>
              <w:widowControl/>
              <w:jc w:val="both"/>
              <w:textAlignment w:val="baseline"/>
            </w:pPr>
            <w:r>
              <w:t>*представление о дружбе и друзьях</w:t>
            </w:r>
          </w:p>
          <w:p w:rsidR="00D77154" w:rsidRDefault="00D77154">
            <w:pPr>
              <w:pStyle w:val="a0"/>
              <w:widowControl/>
              <w:jc w:val="both"/>
              <w:textAlignment w:val="baseline"/>
            </w:pPr>
            <w:r>
              <w:t>*внимательное отношение к друзьям, их интересам и увлечениям</w:t>
            </w:r>
          </w:p>
          <w:p w:rsidR="00D77154" w:rsidRDefault="00D77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D77154" w:rsidRDefault="00D77154">
            <w:pPr>
              <w:numPr>
                <w:ilvl w:val="0"/>
                <w:numId w:val="23"/>
              </w:numPr>
              <w:overflowPunct w:val="0"/>
              <w:autoSpaceDE w:val="0"/>
              <w:autoSpaceDN w:val="0"/>
              <w:adjustRightInd w:val="0"/>
              <w:spacing w:after="0" w:line="24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*этические чувства: доброжелательность, эмоционально-нравственная отзывчивость, понимание и сопереживание чувствам других людей </w:t>
            </w:r>
          </w:p>
          <w:p w:rsidR="00D77154" w:rsidRDefault="00D77154">
            <w:pPr>
              <w:numPr>
                <w:ilvl w:val="0"/>
                <w:numId w:val="2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*стремление иметь собственное мнение</w:t>
            </w:r>
          </w:p>
          <w:p w:rsidR="00D77154" w:rsidRDefault="00D77154">
            <w:pPr>
              <w:numPr>
                <w:ilvl w:val="0"/>
                <w:numId w:val="2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*знание правил вежливого поведения, культуры речи, умение пользоваться «волшебными» словами </w:t>
            </w:r>
          </w:p>
          <w:p w:rsidR="00D77154" w:rsidRDefault="00D77154">
            <w:pPr>
              <w:numPr>
                <w:ilvl w:val="0"/>
                <w:numId w:val="2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*вежливое, доброжелательное отношение к другим участникам учебной и игровой деятельности</w:t>
            </w:r>
          </w:p>
        </w:tc>
      </w:tr>
      <w:tr w:rsidR="00D77154">
        <w:trPr>
          <w:jc w:val="center"/>
        </w:trPr>
        <w:tc>
          <w:tcPr>
            <w:tcW w:w="4821" w:type="dxa"/>
          </w:tcPr>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
                <w:bCs/>
                <w:sz w:val="24"/>
                <w:szCs w:val="24"/>
              </w:rPr>
              <w:t>Воспитание трудолюбия, творческого отношения к учению, труду, жизни.</w:t>
            </w:r>
          </w:p>
          <w:p w:rsidR="00D77154" w:rsidRDefault="00D77154">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Ценности:</w:t>
            </w:r>
            <w:r>
              <w:rPr>
                <w:rFonts w:ascii="Times New Roman" w:hAnsi="Times New Roman" w:cs="Times New Roman"/>
                <w:sz w:val="24"/>
                <w:szCs w:val="24"/>
              </w:rPr>
              <w:t xml:space="preserve"> трудолюбие; творчество; познание; целеустремлённость; настойчивость в достижении целей; бережливость</w:t>
            </w:r>
          </w:p>
        </w:tc>
        <w:tc>
          <w:tcPr>
            <w:tcW w:w="9942" w:type="dxa"/>
          </w:tcPr>
          <w:p w:rsidR="00D77154" w:rsidRDefault="00D77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уважение к труду и творчеству старших и сверстников</w:t>
            </w:r>
          </w:p>
          <w:p w:rsidR="00D77154" w:rsidRDefault="00D77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первоначальные навыки коллективной учебной деятельности, в том числе при разработке и реализации творческих проектов</w:t>
            </w:r>
          </w:p>
          <w:p w:rsidR="00D77154" w:rsidRDefault="00D77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 роли знаний в жизни человека; и общества</w:t>
            </w:r>
          </w:p>
          <w:p w:rsidR="00D77154" w:rsidRDefault="00D77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расширение познавательных потребностей</w:t>
            </w:r>
          </w:p>
          <w:p w:rsidR="00D77154" w:rsidRDefault="00D77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умение проявлять дисциплинированность, последовательность и настойчивость в выполнении учебных и учебно-трудовых заданий</w:t>
            </w:r>
          </w:p>
          <w:p w:rsidR="00D77154" w:rsidRDefault="00D77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w:t>
            </w:r>
          </w:p>
          <w:p w:rsidR="00D77154" w:rsidRDefault="00D77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отрицательное отношение к лени и небрежности в труде и учёбе, небережливому отношению к результатам труда других людей</w:t>
            </w:r>
          </w:p>
        </w:tc>
      </w:tr>
    </w:tbl>
    <w:p w:rsidR="00D77154" w:rsidRDefault="00D77154">
      <w:pPr>
        <w:pStyle w:val="NoSpacing"/>
        <w:rPr>
          <w:rFonts w:ascii="Times New Roman" w:hAnsi="Times New Roman" w:cs="Times New Roman"/>
          <w:b/>
          <w:bCs/>
          <w:color w:val="000000"/>
          <w:spacing w:val="3"/>
          <w:sz w:val="24"/>
          <w:szCs w:val="24"/>
        </w:rPr>
      </w:pPr>
    </w:p>
    <w:p w:rsidR="00D77154" w:rsidRDefault="00D77154">
      <w:pPr>
        <w:shd w:val="clear" w:color="auto" w:fill="FFFFFF"/>
        <w:spacing w:after="0" w:line="240" w:lineRule="auto"/>
        <w:ind w:left="284"/>
        <w:jc w:val="center"/>
        <w:rPr>
          <w:rFonts w:ascii="Times New Roman" w:hAnsi="Times New Roman" w:cs="Times New Roman"/>
          <w:b/>
          <w:bCs/>
          <w:color w:val="000000"/>
          <w:spacing w:val="3"/>
          <w:sz w:val="24"/>
          <w:szCs w:val="24"/>
        </w:rPr>
      </w:pPr>
    </w:p>
    <w:p w:rsidR="00D77154" w:rsidRDefault="00D77154">
      <w:pPr>
        <w:shd w:val="clear" w:color="auto" w:fill="FFFFFF"/>
        <w:spacing w:after="0" w:line="240" w:lineRule="auto"/>
        <w:rPr>
          <w:rFonts w:ascii="Times New Roman" w:hAnsi="Times New Roman" w:cs="Times New Roman"/>
          <w:b/>
          <w:bCs/>
          <w:color w:val="000000"/>
          <w:spacing w:val="3"/>
          <w:sz w:val="24"/>
          <w:szCs w:val="24"/>
        </w:rPr>
      </w:pPr>
    </w:p>
    <w:p w:rsidR="00D77154" w:rsidRDefault="00D77154">
      <w:pPr>
        <w:shd w:val="clear" w:color="auto" w:fill="FFFFFF"/>
        <w:spacing w:after="0" w:line="240" w:lineRule="auto"/>
        <w:rPr>
          <w:rFonts w:ascii="Times New Roman" w:hAnsi="Times New Roman" w:cs="Times New Roman"/>
          <w:b/>
          <w:bCs/>
          <w:color w:val="000000"/>
          <w:spacing w:val="3"/>
          <w:sz w:val="24"/>
          <w:szCs w:val="24"/>
        </w:rPr>
      </w:pPr>
    </w:p>
    <w:p w:rsidR="00D77154" w:rsidRDefault="00D77154">
      <w:pPr>
        <w:shd w:val="clear" w:color="auto" w:fill="FFFFFF"/>
        <w:spacing w:after="0" w:line="240" w:lineRule="auto"/>
        <w:rPr>
          <w:rFonts w:ascii="Times New Roman" w:hAnsi="Times New Roman" w:cs="Times New Roman"/>
          <w:b/>
          <w:bCs/>
          <w:color w:val="000000"/>
          <w:spacing w:val="3"/>
          <w:sz w:val="24"/>
          <w:szCs w:val="24"/>
        </w:rPr>
      </w:pPr>
    </w:p>
    <w:p w:rsidR="00D77154" w:rsidRDefault="00D77154">
      <w:pPr>
        <w:shd w:val="clear" w:color="auto" w:fill="FFFFFF"/>
        <w:spacing w:after="0" w:line="240" w:lineRule="auto"/>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5. Содержание учебного предмета</w:t>
      </w:r>
    </w:p>
    <w:p w:rsidR="00D77154" w:rsidRDefault="00D77154">
      <w:pPr>
        <w:spacing w:after="0" w:line="240" w:lineRule="auto"/>
        <w:rPr>
          <w:rFonts w:ascii="Times New Roman" w:hAnsi="Times New Roman" w:cs="Times New Roman"/>
          <w:b/>
          <w:bCs/>
          <w:sz w:val="24"/>
          <w:szCs w:val="24"/>
        </w:rPr>
      </w:pPr>
    </w:p>
    <w:p w:rsidR="00D77154" w:rsidRDefault="00D7715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тем учебного курса.</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  Предметное содержание устной и письменной речи УМК </w:t>
      </w:r>
      <w:r>
        <w:rPr>
          <w:rFonts w:ascii="Times New Roman" w:hAnsi="Times New Roman" w:cs="Times New Roman"/>
          <w:color w:val="000000"/>
          <w:sz w:val="24"/>
          <w:szCs w:val="24"/>
        </w:rPr>
        <w:t>включает актуальные и от</w:t>
      </w:r>
      <w:r>
        <w:rPr>
          <w:rFonts w:ascii="Times New Roman" w:hAnsi="Times New Roman" w:cs="Times New Roman"/>
          <w:color w:val="000000"/>
          <w:sz w:val="24"/>
          <w:szCs w:val="24"/>
        </w:rPr>
        <w:softHyphen/>
        <w:t>вечающие интересам школьников темы, предусмотренные Го</w:t>
      </w:r>
      <w:r>
        <w:rPr>
          <w:rFonts w:ascii="Times New Roman" w:hAnsi="Times New Roman" w:cs="Times New Roman"/>
          <w:color w:val="000000"/>
          <w:sz w:val="24"/>
          <w:szCs w:val="24"/>
        </w:rPr>
        <w:softHyphen/>
        <w:t>сударственным образовательным стандартом по иностранным языкам для начальной школы.</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Я и мои друзья. Приветствие. Знакомство. Имя. Возраст. Друзья из Германии. Почта. Переписка с немецкими школь</w:t>
      </w:r>
      <w:r>
        <w:rPr>
          <w:rFonts w:ascii="Times New Roman" w:hAnsi="Times New Roman" w:cs="Times New Roman"/>
          <w:color w:val="000000"/>
          <w:sz w:val="24"/>
          <w:szCs w:val="24"/>
        </w:rPr>
        <w:softHyphen/>
        <w:t>никами.</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Я и моя семья. Семейные фотографии. Родители, бабуш</w:t>
      </w:r>
      <w:r>
        <w:rPr>
          <w:rFonts w:ascii="Times New Roman" w:hAnsi="Times New Roman" w:cs="Times New Roman"/>
          <w:color w:val="000000"/>
          <w:sz w:val="24"/>
          <w:szCs w:val="24"/>
        </w:rPr>
        <w:softHyphen/>
        <w:t>ка, дедушка, братья, сестры, тетя, дядя и другие родственни</w:t>
      </w:r>
      <w:r>
        <w:rPr>
          <w:rFonts w:ascii="Times New Roman" w:hAnsi="Times New Roman" w:cs="Times New Roman"/>
          <w:color w:val="000000"/>
          <w:sz w:val="24"/>
          <w:szCs w:val="24"/>
        </w:rPr>
        <w:softHyphen/>
        <w:t>ки. Какие они? Чем они занимаются? Мир профессий. Се</w:t>
      </w:r>
      <w:r>
        <w:rPr>
          <w:rFonts w:ascii="Times New Roman" w:hAnsi="Times New Roman" w:cs="Times New Roman"/>
          <w:color w:val="000000"/>
          <w:sz w:val="24"/>
          <w:szCs w:val="24"/>
        </w:rPr>
        <w:softHyphen/>
        <w:t>мейные праздники (день рождения, Новый год, 8 Марта, Рождество, Пасха).. Прием и угощение гостей. Поздравление. Приглашение на праздник.</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Школа. Классная комната. Расписание. Любимые предме</w:t>
      </w:r>
      <w:r>
        <w:rPr>
          <w:rFonts w:ascii="Times New Roman" w:hAnsi="Times New Roman" w:cs="Times New Roman"/>
          <w:color w:val="000000"/>
          <w:sz w:val="24"/>
          <w:szCs w:val="24"/>
        </w:rPr>
        <w:softHyphen/>
        <w:t>ты и занятия в школе. Дни недели. Первый учебный день в школе. Подарки первоклассникам. Занятия в выходные дни. Школьные принадлежности. Школьные праздники. Летние каникулы, как и где их проводят школьники.</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Времена года. Осень. Погода. Прогулка в парк. Живот</w:t>
      </w:r>
      <w:r>
        <w:rPr>
          <w:rFonts w:ascii="Times New Roman" w:hAnsi="Times New Roman" w:cs="Times New Roman"/>
          <w:color w:val="000000"/>
          <w:sz w:val="24"/>
          <w:szCs w:val="24"/>
        </w:rPr>
        <w:softHyphen/>
        <w:t>ные. Любимые животные. Осень в деревне. Что приносит нам зима. Зимние забавы. Весна. Погода весной. Весенние праздники.</w:t>
      </w:r>
    </w:p>
    <w:p w:rsidR="00D77154" w:rsidRDefault="00D77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Семейные праздники (день рождения, Новый год).</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Тематический компонент содержания образования органи</w:t>
      </w:r>
      <w:r>
        <w:rPr>
          <w:rFonts w:ascii="Times New Roman" w:hAnsi="Times New Roman" w:cs="Times New Roman"/>
          <w:color w:val="000000"/>
          <w:sz w:val="24"/>
          <w:szCs w:val="24"/>
        </w:rPr>
        <w:softHyphen/>
        <w:t>зован концентрически. На каждой последующей ступени тематика предыдущих лет повторяется на новом уровне: усложняется, углубляется, модифицируется, что способствует повышению уровня сформированности умений и навыков, а также расширению знаний учащихся. Программа не регламентирует жестко последовательность работы над указанны</w:t>
      </w:r>
      <w:r>
        <w:rPr>
          <w:rFonts w:ascii="Times New Roman" w:hAnsi="Times New Roman" w:cs="Times New Roman"/>
          <w:color w:val="000000"/>
          <w:sz w:val="24"/>
          <w:szCs w:val="24"/>
        </w:rPr>
        <w:softHyphen/>
        <w:t xml:space="preserve">ми темами. Все темы комбинируются друг с другом. </w:t>
      </w:r>
    </w:p>
    <w:p w:rsidR="00D77154" w:rsidRDefault="00D77154">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D77154" w:rsidRDefault="00D77154">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D77154" w:rsidRDefault="00D77154">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Коммуникативные умения</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УМК серии для начального этапа обучения немецкому языку предусматривают развитие умений решать следующие учебные и собственно коммуникативные задачи.</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color w:val="000000"/>
          <w:sz w:val="24"/>
          <w:szCs w:val="24"/>
        </w:rPr>
        <w:t>В области говорения;</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rPr>
        <w:t>— приветствовать сверстника, взрослого, используя вариативные формы приветствий (На</w:t>
      </w:r>
      <w:r>
        <w:rPr>
          <w:rFonts w:ascii="Times New Roman" w:hAnsi="Times New Roman" w:cs="Times New Roman"/>
          <w:color w:val="000000"/>
          <w:sz w:val="24"/>
          <w:szCs w:val="24"/>
          <w:lang w:val="en-US"/>
        </w:rPr>
        <w:t>ll</w:t>
      </w:r>
      <w:r>
        <w:rPr>
          <w:rFonts w:ascii="Times New Roman" w:hAnsi="Times New Roman" w:cs="Times New Roman"/>
          <w:color w:val="000000"/>
          <w:sz w:val="24"/>
          <w:szCs w:val="24"/>
        </w:rPr>
        <w:t xml:space="preserve">о! </w:t>
      </w:r>
      <w:r>
        <w:rPr>
          <w:rFonts w:ascii="Times New Roman" w:hAnsi="Times New Roman" w:cs="Times New Roman"/>
          <w:color w:val="000000"/>
          <w:sz w:val="24"/>
          <w:szCs w:val="24"/>
          <w:lang w:val="en-US"/>
        </w:rPr>
        <w:t xml:space="preserve">Guten </w:t>
      </w:r>
      <w:r>
        <w:rPr>
          <w:rFonts w:ascii="Times New Roman" w:hAnsi="Times New Roman" w:cs="Times New Roman"/>
          <w:color w:val="000000"/>
          <w:sz w:val="24"/>
          <w:szCs w:val="24"/>
        </w:rPr>
        <w:t>Та</w:t>
      </w:r>
      <w:r>
        <w:rPr>
          <w:rFonts w:ascii="Times New Roman" w:hAnsi="Times New Roman" w:cs="Times New Roman"/>
          <w:color w:val="000000"/>
          <w:sz w:val="24"/>
          <w:szCs w:val="24"/>
          <w:lang w:val="en-US"/>
        </w:rPr>
        <w:t xml:space="preserve">g! </w:t>
      </w:r>
      <w:r>
        <w:rPr>
          <w:rFonts w:ascii="Times New Roman" w:hAnsi="Times New Roman" w:cs="Times New Roman"/>
          <w:color w:val="000000"/>
          <w:sz w:val="24"/>
          <w:szCs w:val="24"/>
        </w:rPr>
        <w:t>Та</w:t>
      </w:r>
      <w:r>
        <w:rPr>
          <w:rFonts w:ascii="Times New Roman" w:hAnsi="Times New Roman" w:cs="Times New Roman"/>
          <w:color w:val="000000"/>
          <w:sz w:val="24"/>
          <w:szCs w:val="24"/>
          <w:lang w:val="en-US"/>
        </w:rPr>
        <w:t>g!);</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сообщать краткие сведения о себе, других и запраши</w:t>
      </w:r>
      <w:r>
        <w:rPr>
          <w:rFonts w:ascii="Times New Roman" w:hAnsi="Times New Roman" w:cs="Times New Roman"/>
          <w:color w:val="000000"/>
          <w:sz w:val="24"/>
          <w:szCs w:val="24"/>
        </w:rPr>
        <w:softHyphen/>
        <w:t>вать аналогичную информации у партнера;</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что-то утверждать, сообщать, подтверждать, выражать сомнение, переспрашивать, возражать, запрашивать информа</w:t>
      </w:r>
      <w:r>
        <w:rPr>
          <w:rFonts w:ascii="Times New Roman" w:hAnsi="Times New Roman" w:cs="Times New Roman"/>
          <w:color w:val="000000"/>
          <w:sz w:val="24"/>
          <w:szCs w:val="24"/>
        </w:rPr>
        <w:softHyphen/>
        <w:t xml:space="preserve">цию с помощью предложений с вопросительными словами: </w:t>
      </w:r>
      <w:r>
        <w:rPr>
          <w:rFonts w:ascii="Times New Roman" w:hAnsi="Times New Roman" w:cs="Times New Roman"/>
          <w:color w:val="000000"/>
          <w:sz w:val="24"/>
          <w:szCs w:val="24"/>
          <w:lang w:val="en-US"/>
        </w:rPr>
        <w:t>Wer</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Was? Wi</w:t>
      </w:r>
      <w:r>
        <w:rPr>
          <w:rFonts w:ascii="Times New Roman" w:hAnsi="Times New Roman" w:cs="Times New Roman"/>
          <w:color w:val="000000"/>
          <w:sz w:val="24"/>
          <w:szCs w:val="24"/>
        </w:rPr>
        <w:t>е</w:t>
      </w:r>
      <w:r>
        <w:rPr>
          <w:rFonts w:ascii="Times New Roman" w:hAnsi="Times New Roman" w:cs="Times New Roman"/>
          <w:color w:val="000000"/>
          <w:sz w:val="24"/>
          <w:szCs w:val="24"/>
          <w:lang w:val="en-US"/>
        </w:rPr>
        <w:t>? Woh</w:t>
      </w:r>
      <w:r>
        <w:rPr>
          <w:rFonts w:ascii="Times New Roman" w:hAnsi="Times New Roman" w:cs="Times New Roman"/>
          <w:color w:val="000000"/>
          <w:sz w:val="24"/>
          <w:szCs w:val="24"/>
        </w:rPr>
        <w:t>е</w:t>
      </w:r>
      <w:r>
        <w:rPr>
          <w:rFonts w:ascii="Times New Roman" w:hAnsi="Times New Roman" w:cs="Times New Roman"/>
          <w:color w:val="000000"/>
          <w:sz w:val="24"/>
          <w:szCs w:val="24"/>
          <w:lang w:val="en-US"/>
        </w:rPr>
        <w:t>r? W</w:t>
      </w:r>
      <w:r>
        <w:rPr>
          <w:rFonts w:ascii="Times New Roman" w:hAnsi="Times New Roman" w:cs="Times New Roman"/>
          <w:color w:val="000000"/>
          <w:sz w:val="24"/>
          <w:szCs w:val="24"/>
        </w:rPr>
        <w:t>а</w:t>
      </w:r>
      <w:r>
        <w:rPr>
          <w:rFonts w:ascii="Times New Roman" w:hAnsi="Times New Roman" w:cs="Times New Roman"/>
          <w:color w:val="000000"/>
          <w:sz w:val="24"/>
          <w:szCs w:val="24"/>
          <w:lang w:val="en-US"/>
        </w:rPr>
        <w:t>nn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w:t>
      </w:r>
      <w:r>
        <w:rPr>
          <w:rFonts w:ascii="Times New Roman" w:hAnsi="Times New Roman" w:cs="Times New Roman"/>
          <w:color w:val="000000"/>
          <w:sz w:val="24"/>
          <w:szCs w:val="24"/>
        </w:rPr>
        <w:t>о? и т. п</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о чем-то просить (с помощью повелительных предло</w:t>
      </w:r>
      <w:r>
        <w:rPr>
          <w:rFonts w:ascii="Times New Roman" w:hAnsi="Times New Roman" w:cs="Times New Roman"/>
          <w:color w:val="000000"/>
          <w:sz w:val="24"/>
          <w:szCs w:val="24"/>
        </w:rPr>
        <w:softHyphen/>
        <w:t>жений);</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выражать мнение, оценку, используя оценочную лекси</w:t>
      </w:r>
      <w:r>
        <w:rPr>
          <w:rFonts w:ascii="Times New Roman" w:hAnsi="Times New Roman" w:cs="Times New Roman"/>
          <w:color w:val="000000"/>
          <w:sz w:val="24"/>
          <w:szCs w:val="24"/>
        </w:rPr>
        <w:softHyphen/>
        <w:t>ку, клише: К</w:t>
      </w:r>
      <w:r>
        <w:rPr>
          <w:rFonts w:ascii="Times New Roman" w:hAnsi="Times New Roman" w:cs="Times New Roman"/>
          <w:color w:val="000000"/>
          <w:sz w:val="24"/>
          <w:szCs w:val="24"/>
          <w:lang w:val="en-US"/>
        </w:rPr>
        <w:t>l</w:t>
      </w:r>
      <w:r>
        <w:rPr>
          <w:rFonts w:ascii="Times New Roman" w:hAnsi="Times New Roman" w:cs="Times New Roman"/>
          <w:color w:val="000000"/>
          <w:sz w:val="24"/>
          <w:szCs w:val="24"/>
        </w:rPr>
        <w:t>а</w:t>
      </w:r>
      <w:r>
        <w:rPr>
          <w:rFonts w:ascii="Times New Roman" w:hAnsi="Times New Roman" w:cs="Times New Roman"/>
          <w:color w:val="000000"/>
          <w:sz w:val="24"/>
          <w:szCs w:val="24"/>
          <w:lang w:val="en-US"/>
        </w:rPr>
        <w:t>ss</w:t>
      </w:r>
      <w:r>
        <w:rPr>
          <w:rFonts w:ascii="Times New Roman" w:hAnsi="Times New Roman" w:cs="Times New Roman"/>
          <w:color w:val="000000"/>
          <w:sz w:val="24"/>
          <w:szCs w:val="24"/>
        </w:rPr>
        <w:t>е! То</w:t>
      </w:r>
      <w:r>
        <w:rPr>
          <w:rFonts w:ascii="Times New Roman" w:hAnsi="Times New Roman" w:cs="Times New Roman"/>
          <w:color w:val="000000"/>
          <w:sz w:val="24"/>
          <w:szCs w:val="24"/>
          <w:lang w:val="en-US"/>
        </w:rPr>
        <w:t>ll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с</w:t>
      </w:r>
      <w:r>
        <w:rPr>
          <w:rFonts w:ascii="Times New Roman" w:hAnsi="Times New Roman" w:cs="Times New Roman"/>
          <w:color w:val="000000"/>
          <w:sz w:val="24"/>
          <w:szCs w:val="24"/>
          <w:lang w:val="en-US"/>
        </w:rPr>
        <w:t>h</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heiss</w:t>
      </w:r>
      <w:r>
        <w:rPr>
          <w:rFonts w:ascii="Times New Roman" w:hAnsi="Times New Roman" w:cs="Times New Roman"/>
          <w:color w:val="000000"/>
          <w:sz w:val="24"/>
          <w:szCs w:val="24"/>
        </w:rPr>
        <w:t xml:space="preserve">е/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с</w:t>
      </w:r>
      <w:r>
        <w:rPr>
          <w:rFonts w:ascii="Times New Roman" w:hAnsi="Times New Roman" w:cs="Times New Roman"/>
          <w:color w:val="000000"/>
          <w:sz w:val="24"/>
          <w:szCs w:val="24"/>
          <w:lang w:val="en-US"/>
        </w:rPr>
        <w:t>h</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glaub</w:t>
      </w:r>
      <w:r>
        <w:rPr>
          <w:rFonts w:ascii="Times New Roman" w:hAnsi="Times New Roman" w:cs="Times New Roman"/>
          <w:color w:val="000000"/>
          <w:sz w:val="24"/>
          <w:szCs w:val="24"/>
        </w:rPr>
        <w:t>е ...</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соблюдать речевой Этикет при непосредственном обще</w:t>
      </w:r>
      <w:r>
        <w:rPr>
          <w:rFonts w:ascii="Times New Roman" w:hAnsi="Times New Roman" w:cs="Times New Roman"/>
          <w:color w:val="000000"/>
          <w:sz w:val="24"/>
          <w:szCs w:val="24"/>
        </w:rPr>
        <w:softHyphen/>
        <w:t>нии: знать, как обратиться к сверстнику, взрослому, как' по</w:t>
      </w:r>
      <w:r>
        <w:rPr>
          <w:rFonts w:ascii="Times New Roman" w:hAnsi="Times New Roman" w:cs="Times New Roman"/>
          <w:color w:val="000000"/>
          <w:sz w:val="24"/>
          <w:szCs w:val="24"/>
        </w:rPr>
        <w:softHyphen/>
        <w:t>благодарить, начать разговор, завершить его и т. д.;</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вести ритуализированные диалоги в таких типичных ситуациях общения, как «Знакомство», «Встреча*, «Разговор по телефону», «Обмен впечатлениями» (о каникулах, о посе</w:t>
      </w:r>
      <w:r>
        <w:rPr>
          <w:rFonts w:ascii="Times New Roman" w:hAnsi="Times New Roman" w:cs="Times New Roman"/>
          <w:color w:val="000000"/>
          <w:sz w:val="24"/>
          <w:szCs w:val="24"/>
        </w:rPr>
        <w:softHyphen/>
        <w:t>щении парка, о погоде, о празднике и др.);</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делать краткие связные сообщения: описывать, харак</w:t>
      </w:r>
      <w:r>
        <w:rPr>
          <w:rFonts w:ascii="Times New Roman" w:hAnsi="Times New Roman" w:cs="Times New Roman"/>
          <w:color w:val="000000"/>
          <w:sz w:val="24"/>
          <w:szCs w:val="24"/>
        </w:rPr>
        <w:softHyphen/>
        <w:t>теризовать, говорить комплименты, рассказывать о себе, своей семье, о погоде в разное время года, о каникулах, о животных, а также кратко выражать свое мнение (по опо</w:t>
      </w:r>
      <w:r>
        <w:rPr>
          <w:rFonts w:ascii="Times New Roman" w:hAnsi="Times New Roman" w:cs="Times New Roman"/>
          <w:color w:val="000000"/>
          <w:sz w:val="24"/>
          <w:szCs w:val="24"/>
        </w:rPr>
        <w:softHyphen/>
        <w:t>рам).</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color w:val="000000"/>
          <w:sz w:val="24"/>
          <w:szCs w:val="24"/>
        </w:rPr>
        <w:t>В области ау дарования:</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понимать в целом речь учителя по ведению урока, опознавая на слух знакомые языковые средства и догадыва</w:t>
      </w:r>
      <w:r>
        <w:rPr>
          <w:rFonts w:ascii="Times New Roman" w:hAnsi="Times New Roman" w:cs="Times New Roman"/>
          <w:color w:val="000000"/>
          <w:sz w:val="24"/>
          <w:szCs w:val="24"/>
        </w:rPr>
        <w:softHyphen/>
        <w:t>ясь по его действиям, мимике, жестам о значении незнако</w:t>
      </w:r>
      <w:r>
        <w:rPr>
          <w:rFonts w:ascii="Times New Roman" w:hAnsi="Times New Roman" w:cs="Times New Roman"/>
          <w:color w:val="000000"/>
          <w:sz w:val="24"/>
          <w:szCs w:val="24"/>
        </w:rPr>
        <w:softHyphen/>
        <w:t>мых;</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распознавать и полностью понимать речь одноклассни</w:t>
      </w:r>
      <w:r>
        <w:rPr>
          <w:rFonts w:ascii="Times New Roman" w:hAnsi="Times New Roman" w:cs="Times New Roman"/>
          <w:color w:val="000000"/>
          <w:sz w:val="24"/>
          <w:szCs w:val="24"/>
        </w:rPr>
        <w:softHyphen/>
        <w:t>ка в ходе диалогического общения с ним;</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распознавать на слух и полностью понимать монологи</w:t>
      </w:r>
      <w:r>
        <w:rPr>
          <w:rFonts w:ascii="Times New Roman" w:hAnsi="Times New Roman" w:cs="Times New Roman"/>
          <w:color w:val="000000"/>
          <w:sz w:val="24"/>
          <w:szCs w:val="24"/>
        </w:rPr>
        <w:softHyphen/>
        <w:t>ческое высказывание соученика, построенное на знакомом материале;</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понимать в целом основное содержание сообщения учителя, диктора, включающего некоторые незнакомые явле</w:t>
      </w:r>
      <w:r>
        <w:rPr>
          <w:rFonts w:ascii="Times New Roman" w:hAnsi="Times New Roman" w:cs="Times New Roman"/>
          <w:color w:val="000000"/>
          <w:sz w:val="24"/>
          <w:szCs w:val="24"/>
        </w:rPr>
        <w:softHyphen/>
        <w:t>ния, благодаря владению основными приемами смыслового распознавания текста при восприятии на слух: узнавать зна</w:t>
      </w:r>
      <w:r>
        <w:rPr>
          <w:rFonts w:ascii="Times New Roman" w:hAnsi="Times New Roman" w:cs="Times New Roman"/>
          <w:color w:val="000000"/>
          <w:sz w:val="24"/>
          <w:szCs w:val="24"/>
        </w:rPr>
        <w:softHyphen/>
        <w:t>комые слова, догадываться о значении отдельных незнакомых слов по сходству с русским словом, по контексту.</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color w:val="000000"/>
          <w:sz w:val="24"/>
          <w:szCs w:val="24"/>
        </w:rPr>
        <w:t>В области чтения:</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а) с пониманием основного содержания:</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зрительно воспринимать текст, узнавая знакомые слова, грамматические явления, и понимать его основное содержание;</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не обращать внимания на незнакомые слова, не меша</w:t>
      </w:r>
      <w:r>
        <w:rPr>
          <w:rFonts w:ascii="Times New Roman" w:hAnsi="Times New Roman" w:cs="Times New Roman"/>
          <w:color w:val="000000"/>
          <w:sz w:val="24"/>
          <w:szCs w:val="24"/>
        </w:rPr>
        <w:softHyphen/>
        <w:t>ющие понять основное содержание текста;</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б) с полным пониманием содержания читаемого:</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зрительно воспринимать текст, узнавая знакомые сло</w:t>
      </w:r>
      <w:r>
        <w:rPr>
          <w:rFonts w:ascii="Times New Roman" w:hAnsi="Times New Roman" w:cs="Times New Roman"/>
          <w:color w:val="000000"/>
          <w:sz w:val="24"/>
          <w:szCs w:val="24"/>
        </w:rPr>
        <w:softHyphen/>
        <w:t>ва, грамматические явления, и полностью понимать его;</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догадываться при этом о значении отдельных незнакомых слов по сходству с русским языком, по контексту;</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в) независимо от вида чтения:</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определять значение незнакомого слова по данному в учебнике переводу, а также с помощью немецко-русского словаря (в учебнике); .</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находить в тексте требуемую информацию;</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кратко по опорам выражать оценку содержания прочи</w:t>
      </w:r>
      <w:r>
        <w:rPr>
          <w:rFonts w:ascii="Times New Roman" w:hAnsi="Times New Roman" w:cs="Times New Roman"/>
          <w:color w:val="000000"/>
          <w:sz w:val="24"/>
          <w:szCs w:val="24"/>
        </w:rPr>
        <w:softHyphen/>
        <w:t>танного.</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color w:val="000000"/>
          <w:sz w:val="24"/>
          <w:szCs w:val="24"/>
        </w:rPr>
        <w:t>В области письменной речи:</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w:t>
      </w:r>
      <w:r>
        <w:rPr>
          <w:rFonts w:ascii="Times New Roman" w:hAnsi="Times New Roman" w:cs="Times New Roman"/>
          <w:color w:val="000000"/>
          <w:sz w:val="24"/>
          <w:szCs w:val="24"/>
        </w:rPr>
        <w:t>писать буквы немецкого алфавита;</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списывать текст, выписывать из него слова, словосоче</w:t>
      </w:r>
      <w:r>
        <w:rPr>
          <w:rFonts w:ascii="Times New Roman" w:hAnsi="Times New Roman" w:cs="Times New Roman"/>
          <w:color w:val="000000"/>
          <w:sz w:val="24"/>
          <w:szCs w:val="24"/>
        </w:rPr>
        <w:softHyphen/>
        <w:t>тания, простые предложения;</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уметь кратко излагать сведения о себе, о других, о по</w:t>
      </w:r>
      <w:r>
        <w:rPr>
          <w:rFonts w:ascii="Times New Roman" w:hAnsi="Times New Roman" w:cs="Times New Roman"/>
          <w:color w:val="000000"/>
          <w:sz w:val="24"/>
          <w:szCs w:val="24"/>
        </w:rPr>
        <w:softHyphen/>
        <w:t>годе;</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описать картинку;</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отвечать письменно на вопросы к тексту, к картинке;</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уметь написать с опорой на образец поздравительную открытку с Новым годом, с Рождеством, Пасхой, днем рож</w:t>
      </w:r>
      <w:r>
        <w:rPr>
          <w:rFonts w:ascii="Times New Roman" w:hAnsi="Times New Roman" w:cs="Times New Roman"/>
          <w:color w:val="000000"/>
          <w:sz w:val="24"/>
          <w:szCs w:val="24"/>
        </w:rPr>
        <w:softHyphen/>
        <w:t>дения;</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писать краткое письмо зарубежному другу в рамках изучаемой тематики (в том числе по электронной почте), пра</w:t>
      </w:r>
      <w:r>
        <w:rPr>
          <w:rFonts w:ascii="Times New Roman" w:hAnsi="Times New Roman" w:cs="Times New Roman"/>
          <w:color w:val="000000"/>
          <w:sz w:val="24"/>
          <w:szCs w:val="24"/>
        </w:rPr>
        <w:softHyphen/>
        <w:t>вильно оформлять конверт (с опорой на образец).</w:t>
      </w:r>
    </w:p>
    <w:p w:rsidR="00D77154" w:rsidRDefault="00D77154">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D77154" w:rsidRDefault="00D7715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Социокультурные знания и умения</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знать ряд страноведческих реалий, например: названия наиболее популярных праздников, форм поздравления с эти</w:t>
      </w:r>
      <w:r>
        <w:rPr>
          <w:rFonts w:ascii="Times New Roman" w:hAnsi="Times New Roman" w:cs="Times New Roman"/>
          <w:color w:val="000000"/>
          <w:sz w:val="24"/>
          <w:szCs w:val="24"/>
        </w:rPr>
        <w:softHyphen/>
        <w:t>ми праздниками ;</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иметь представление о персонажах немецких сказок;</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знать сюжет некоторых популярных сказок (например, сказок братьев Гримм); .</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уметь воспроизводить произведения немецкого фольк</w:t>
      </w:r>
      <w:r>
        <w:rPr>
          <w:rFonts w:ascii="Times New Roman" w:hAnsi="Times New Roman" w:cs="Times New Roman"/>
          <w:color w:val="000000"/>
          <w:sz w:val="24"/>
          <w:szCs w:val="24"/>
        </w:rPr>
        <w:softHyphen/>
        <w:t>лора: стихи, считалки, песни;</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знать и соблюдать некоторые формы речевого и нере</w:t>
      </w:r>
      <w:r>
        <w:rPr>
          <w:rFonts w:ascii="Times New Roman" w:hAnsi="Times New Roman" w:cs="Times New Roman"/>
          <w:color w:val="000000"/>
          <w:sz w:val="24"/>
          <w:szCs w:val="24"/>
        </w:rPr>
        <w:softHyphen/>
        <w:t>чевого этикета, принятые в стране изучаемого языка, напри</w:t>
      </w:r>
      <w:r>
        <w:rPr>
          <w:rFonts w:ascii="Times New Roman" w:hAnsi="Times New Roman" w:cs="Times New Roman"/>
          <w:color w:val="000000"/>
          <w:sz w:val="24"/>
          <w:szCs w:val="24"/>
        </w:rPr>
        <w:softHyphen/>
        <w:t>мер, в следующих ситуациях, общения: при встрече, знаком</w:t>
      </w:r>
      <w:r>
        <w:rPr>
          <w:rFonts w:ascii="Times New Roman" w:hAnsi="Times New Roman" w:cs="Times New Roman"/>
          <w:color w:val="000000"/>
          <w:sz w:val="24"/>
          <w:szCs w:val="24"/>
        </w:rPr>
        <w:softHyphen/>
        <w:t>стве, поздравлении, обращении к кому-либо, разговоре по те</w:t>
      </w:r>
      <w:r>
        <w:rPr>
          <w:rFonts w:ascii="Times New Roman" w:hAnsi="Times New Roman" w:cs="Times New Roman"/>
          <w:color w:val="000000"/>
          <w:sz w:val="24"/>
          <w:szCs w:val="24"/>
        </w:rPr>
        <w:softHyphen/>
        <w:t>лефону и .т. д.</w:t>
      </w:r>
    </w:p>
    <w:p w:rsidR="00D77154" w:rsidRDefault="00D77154">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Общеучебные, специальные учебные и компенсатор</w:t>
      </w:r>
      <w:r>
        <w:rPr>
          <w:rFonts w:ascii="Times New Roman" w:hAnsi="Times New Roman" w:cs="Times New Roman"/>
          <w:b/>
          <w:bCs/>
          <w:color w:val="000000"/>
          <w:sz w:val="24"/>
          <w:szCs w:val="24"/>
        </w:rPr>
        <w:softHyphen/>
        <w:t>ные/компенсационные умения</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сравнивать языковые явления родного и немецкого языков: звуки, буквы, буквосочетания, слова, словосочетания,, предложения; </w:t>
      </w:r>
      <w:r>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 '</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соотносить графический образ слова с его звуковым об</w:t>
      </w:r>
      <w:r>
        <w:rPr>
          <w:rFonts w:ascii="Times New Roman" w:hAnsi="Times New Roman" w:cs="Times New Roman"/>
          <w:color w:val="000000"/>
          <w:sz w:val="24"/>
          <w:szCs w:val="24"/>
        </w:rPr>
        <w:softHyphen/>
        <w:t>разом в процессе чтения и письма;</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относительно правильно произносить немецкие букво</w:t>
      </w:r>
      <w:r>
        <w:rPr>
          <w:rFonts w:ascii="Times New Roman" w:hAnsi="Times New Roman" w:cs="Times New Roman"/>
          <w:color w:val="000000"/>
          <w:sz w:val="24"/>
          <w:szCs w:val="24"/>
        </w:rPr>
        <w:softHyphen/>
        <w:t>сочетания, слова и фразы, соблюдая наиболее важные инто</w:t>
      </w:r>
      <w:r>
        <w:rPr>
          <w:rFonts w:ascii="Times New Roman" w:hAnsi="Times New Roman" w:cs="Times New Roman"/>
          <w:color w:val="000000"/>
          <w:sz w:val="24"/>
          <w:szCs w:val="24"/>
        </w:rPr>
        <w:softHyphen/>
        <w:t>национные правила: ударение в слове, фразе, восходящую и нисходящую мелодию;</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овладеть и уметь пользоваться словарным запасом (око</w:t>
      </w:r>
      <w:r>
        <w:rPr>
          <w:rFonts w:ascii="Times New Roman" w:hAnsi="Times New Roman" w:cs="Times New Roman"/>
          <w:color w:val="000000"/>
          <w:sz w:val="24"/>
          <w:szCs w:val="24"/>
        </w:rPr>
        <w:softHyphen/>
        <w:t>ло 500 ЛЕ</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группировать лексические единицы по тематиче</w:t>
      </w:r>
      <w:r>
        <w:rPr>
          <w:rFonts w:ascii="Times New Roman" w:hAnsi="Times New Roman" w:cs="Times New Roman"/>
          <w:color w:val="000000"/>
          <w:sz w:val="24"/>
          <w:szCs w:val="24"/>
        </w:rPr>
        <w:softHyphen/>
        <w:t>скому признаку;</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грамматически оформлять свою речь в ходе решения коммуникативных задач с помощью основных типов просто</w:t>
      </w:r>
      <w:r>
        <w:rPr>
          <w:rFonts w:ascii="Times New Roman" w:hAnsi="Times New Roman" w:cs="Times New Roman"/>
          <w:color w:val="000000"/>
          <w:sz w:val="24"/>
          <w:szCs w:val="24"/>
        </w:rPr>
        <w:softHyphen/>
        <w:t>го немецкого предложения: утверждения, вопроса, возраже</w:t>
      </w:r>
      <w:r>
        <w:rPr>
          <w:rFonts w:ascii="Times New Roman" w:hAnsi="Times New Roman" w:cs="Times New Roman"/>
          <w:color w:val="000000"/>
          <w:sz w:val="24"/>
          <w:szCs w:val="24"/>
        </w:rPr>
        <w:softHyphen/>
        <w:t>ния, восклицания;</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иметь представление о некоторых основополагающих языковых правилах, например; о порядке слов в немецком предложении, о наличии глагола-связки, артикля, о слабых и некоторых сильных глаголах в Р</w:t>
      </w:r>
      <w:r>
        <w:rPr>
          <w:rFonts w:ascii="Times New Roman" w:hAnsi="Times New Roman" w:cs="Times New Roman"/>
          <w:color w:val="000000"/>
          <w:sz w:val="24"/>
          <w:szCs w:val="24"/>
          <w:lang w:val="en-US"/>
        </w:rPr>
        <w:t>r</w:t>
      </w:r>
      <w:r>
        <w:rPr>
          <w:rFonts w:ascii="Times New Roman" w:hAnsi="Times New Roman" w:cs="Times New Roman"/>
          <w:color w:val="000000"/>
          <w:sz w:val="24"/>
          <w:szCs w:val="24"/>
        </w:rPr>
        <w:t>ä</w:t>
      </w:r>
      <w:r>
        <w:rPr>
          <w:rFonts w:ascii="Times New Roman" w:hAnsi="Times New Roman" w:cs="Times New Roman"/>
          <w:color w:val="000000"/>
          <w:sz w:val="24"/>
          <w:szCs w:val="24"/>
          <w:lang w:val="en-US"/>
        </w:rPr>
        <w:t>sens</w:t>
      </w:r>
      <w:r>
        <w:rPr>
          <w:rFonts w:ascii="Times New Roman" w:hAnsi="Times New Roman" w:cs="Times New Roman"/>
          <w:color w:val="000000"/>
          <w:sz w:val="24"/>
          <w:szCs w:val="24"/>
        </w:rPr>
        <w:t xml:space="preserve"> и Ре</w:t>
      </w:r>
      <w:r>
        <w:rPr>
          <w:rFonts w:ascii="Times New Roman" w:hAnsi="Times New Roman" w:cs="Times New Roman"/>
          <w:color w:val="000000"/>
          <w:sz w:val="24"/>
          <w:szCs w:val="24"/>
          <w:lang w:val="en-US"/>
        </w:rPr>
        <w:t>rfekt</w:t>
      </w:r>
      <w:r>
        <w:rPr>
          <w:rFonts w:ascii="Times New Roman" w:hAnsi="Times New Roman" w:cs="Times New Roman"/>
          <w:color w:val="000000"/>
          <w:sz w:val="24"/>
          <w:szCs w:val="24"/>
        </w:rPr>
        <w:t>, о склонении существительных и степенях сравнения прилагательных;</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списывать слова/предложения/небольшие тексты, вы</w:t>
      </w:r>
      <w:r>
        <w:rPr>
          <w:rFonts w:ascii="Times New Roman" w:hAnsi="Times New Roman" w:cs="Times New Roman"/>
          <w:color w:val="000000"/>
          <w:sz w:val="24"/>
          <w:szCs w:val="24"/>
        </w:rPr>
        <w:softHyphen/>
        <w:t>писывать, вставлять слова, буквы, изменять форму слов в процессе выполнения орфографических, лексических и грам</w:t>
      </w:r>
      <w:r>
        <w:rPr>
          <w:rFonts w:ascii="Times New Roman" w:hAnsi="Times New Roman" w:cs="Times New Roman"/>
          <w:color w:val="000000"/>
          <w:sz w:val="24"/>
          <w:szCs w:val="24"/>
        </w:rPr>
        <w:softHyphen/>
        <w:t>матических упражнений;</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пользоваться догадкой о содержании текста по заголов</w:t>
      </w:r>
      <w:r>
        <w:rPr>
          <w:rFonts w:ascii="Times New Roman" w:hAnsi="Times New Roman" w:cs="Times New Roman"/>
          <w:color w:val="000000"/>
          <w:sz w:val="24"/>
          <w:szCs w:val="24"/>
        </w:rPr>
        <w:softHyphen/>
        <w:t>ку, устанавливать логические связи в тексте;</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использовать языковую догадку на основе сходства не</w:t>
      </w:r>
      <w:r>
        <w:rPr>
          <w:rFonts w:ascii="Times New Roman" w:hAnsi="Times New Roman" w:cs="Times New Roman"/>
          <w:color w:val="000000"/>
          <w:sz w:val="24"/>
          <w:szCs w:val="24"/>
        </w:rPr>
        <w:softHyphen/>
        <w:t>мецких и русских слов, по знакомому корню, устанавливать ассоциативные связи между словами;</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пользоваться немецко-русским словарем;</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—пользоваться справочным материалом, представленным в виде сносок, схем, таблиц, правил в учебнике и рабочей тетради;</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уметь правильно пользоваться учебником, рабочей тет</w:t>
      </w:r>
      <w:r>
        <w:rPr>
          <w:rFonts w:ascii="Times New Roman" w:hAnsi="Times New Roman" w:cs="Times New Roman"/>
          <w:color w:val="000000"/>
          <w:sz w:val="24"/>
          <w:szCs w:val="24"/>
        </w:rPr>
        <w:softHyphen/>
        <w:t>радью, аудионоситедем, книгой для чтения.</w:t>
      </w:r>
    </w:p>
    <w:p w:rsidR="00D77154" w:rsidRDefault="00D77154">
      <w:pPr>
        <w:shd w:val="clear" w:color="auto" w:fill="FFFFFF"/>
        <w:spacing w:after="0" w:line="240" w:lineRule="auto"/>
        <w:jc w:val="center"/>
        <w:rPr>
          <w:rFonts w:ascii="Times New Roman" w:hAnsi="Times New Roman" w:cs="Times New Roman"/>
          <w:b/>
          <w:bCs/>
          <w:sz w:val="24"/>
          <w:szCs w:val="24"/>
        </w:rPr>
      </w:pPr>
    </w:p>
    <w:p w:rsidR="00D77154" w:rsidRDefault="00D77154">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Учебно-тематический план по немецкому языку для 4 класса</w:t>
      </w:r>
    </w:p>
    <w:p w:rsidR="00D77154" w:rsidRDefault="00D7715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Общее количество часов: 68</w:t>
      </w:r>
    </w:p>
    <w:p w:rsidR="00D77154" w:rsidRDefault="00D7715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 четвертям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14"/>
        <w:gridCol w:w="1914"/>
        <w:gridCol w:w="1914"/>
        <w:gridCol w:w="1914"/>
        <w:gridCol w:w="1915"/>
        <w:gridCol w:w="1915"/>
      </w:tblGrid>
      <w:tr w:rsidR="00D77154">
        <w:trPr>
          <w:trHeight w:val="258"/>
          <w:jc w:val="center"/>
        </w:trPr>
        <w:tc>
          <w:tcPr>
            <w:tcW w:w="1914" w:type="dxa"/>
          </w:tcPr>
          <w:p w:rsidR="00D77154" w:rsidRDefault="00D77154">
            <w:pPr>
              <w:spacing w:after="0" w:line="240" w:lineRule="auto"/>
              <w:jc w:val="center"/>
              <w:rPr>
                <w:rFonts w:ascii="Times New Roman" w:hAnsi="Times New Roman" w:cs="Times New Roman"/>
                <w:b/>
                <w:bCs/>
                <w:sz w:val="24"/>
                <w:szCs w:val="24"/>
              </w:rPr>
            </w:pPr>
          </w:p>
        </w:tc>
        <w:tc>
          <w:tcPr>
            <w:tcW w:w="1914"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четверть</w:t>
            </w:r>
          </w:p>
        </w:tc>
        <w:tc>
          <w:tcPr>
            <w:tcW w:w="1914"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четверть</w:t>
            </w:r>
          </w:p>
        </w:tc>
        <w:tc>
          <w:tcPr>
            <w:tcW w:w="1914"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четверть</w:t>
            </w:r>
          </w:p>
        </w:tc>
        <w:tc>
          <w:tcPr>
            <w:tcW w:w="1915"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четверть</w:t>
            </w:r>
          </w:p>
        </w:tc>
        <w:tc>
          <w:tcPr>
            <w:tcW w:w="1915"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Итого</w:t>
            </w:r>
          </w:p>
        </w:tc>
      </w:tr>
      <w:tr w:rsidR="00D77154">
        <w:trPr>
          <w:jc w:val="center"/>
        </w:trPr>
        <w:tc>
          <w:tcPr>
            <w:tcW w:w="1914"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Всего часов</w:t>
            </w:r>
          </w:p>
        </w:tc>
        <w:tc>
          <w:tcPr>
            <w:tcW w:w="1914"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1914"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1914"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915"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1915"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68</w:t>
            </w:r>
          </w:p>
        </w:tc>
      </w:tr>
    </w:tbl>
    <w:p w:rsidR="00D77154" w:rsidRDefault="00D77154">
      <w:pPr>
        <w:spacing w:after="0" w:line="240" w:lineRule="auto"/>
        <w:jc w:val="center"/>
        <w:rPr>
          <w:rFonts w:ascii="Times New Roman" w:hAnsi="Times New Roman" w:cs="Times New Roman"/>
          <w:b/>
          <w:bCs/>
          <w:sz w:val="24"/>
          <w:szCs w:val="24"/>
        </w:rPr>
      </w:pPr>
    </w:p>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Сводная таблица по видам контроля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82"/>
        <w:gridCol w:w="1755"/>
        <w:gridCol w:w="1533"/>
        <w:gridCol w:w="1469"/>
        <w:gridCol w:w="1655"/>
        <w:gridCol w:w="1366"/>
      </w:tblGrid>
      <w:tr w:rsidR="00D77154">
        <w:trPr>
          <w:jc w:val="center"/>
        </w:trPr>
        <w:tc>
          <w:tcPr>
            <w:tcW w:w="2782"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Виды контроля</w:t>
            </w:r>
          </w:p>
        </w:tc>
        <w:tc>
          <w:tcPr>
            <w:tcW w:w="1755"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четверть</w:t>
            </w:r>
          </w:p>
        </w:tc>
        <w:tc>
          <w:tcPr>
            <w:tcW w:w="1533"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четверть</w:t>
            </w:r>
          </w:p>
        </w:tc>
        <w:tc>
          <w:tcPr>
            <w:tcW w:w="1469"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четверть</w:t>
            </w:r>
          </w:p>
        </w:tc>
        <w:tc>
          <w:tcPr>
            <w:tcW w:w="1655"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четверть</w:t>
            </w:r>
          </w:p>
        </w:tc>
        <w:tc>
          <w:tcPr>
            <w:tcW w:w="1366"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Итого</w:t>
            </w:r>
          </w:p>
        </w:tc>
      </w:tr>
      <w:tr w:rsidR="00D77154">
        <w:trPr>
          <w:jc w:val="center"/>
        </w:trPr>
        <w:tc>
          <w:tcPr>
            <w:tcW w:w="2782" w:type="dxa"/>
          </w:tcPr>
          <w:p w:rsidR="00D77154" w:rsidRDefault="00D77154">
            <w:pPr>
              <w:spacing w:after="0" w:line="240" w:lineRule="auto"/>
              <w:rPr>
                <w:rFonts w:ascii="Times New Roman" w:hAnsi="Times New Roman" w:cs="Times New Roman"/>
                <w:sz w:val="24"/>
                <w:szCs w:val="24"/>
              </w:rPr>
            </w:pPr>
            <w:r>
              <w:rPr>
                <w:rFonts w:ascii="Times New Roman" w:hAnsi="Times New Roman" w:cs="Times New Roman"/>
                <w:b/>
                <w:bCs/>
                <w:sz w:val="24"/>
                <w:szCs w:val="24"/>
              </w:rPr>
              <w:t>Количество плановых контрольных работ</w:t>
            </w:r>
          </w:p>
        </w:tc>
        <w:tc>
          <w:tcPr>
            <w:tcW w:w="1755"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3"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69"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55"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66"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r>
      <w:tr w:rsidR="00D77154">
        <w:trPr>
          <w:jc w:val="center"/>
        </w:trPr>
        <w:tc>
          <w:tcPr>
            <w:tcW w:w="2782" w:type="dxa"/>
          </w:tcPr>
          <w:p w:rsidR="00D77154" w:rsidRDefault="00D7715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Тесты. Диктанты.</w:t>
            </w:r>
          </w:p>
        </w:tc>
        <w:tc>
          <w:tcPr>
            <w:tcW w:w="1755"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533"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69"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655"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66"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7/2</w:t>
            </w:r>
          </w:p>
        </w:tc>
      </w:tr>
      <w:tr w:rsidR="00D77154">
        <w:trPr>
          <w:jc w:val="center"/>
        </w:trPr>
        <w:tc>
          <w:tcPr>
            <w:tcW w:w="2782" w:type="dxa"/>
          </w:tcPr>
          <w:p w:rsidR="00D77154" w:rsidRDefault="00D77154">
            <w:pPr>
              <w:spacing w:after="0" w:line="240" w:lineRule="auto"/>
              <w:rPr>
                <w:rFonts w:ascii="Times New Roman" w:hAnsi="Times New Roman" w:cs="Times New Roman"/>
                <w:sz w:val="24"/>
                <w:szCs w:val="24"/>
              </w:rPr>
            </w:pPr>
            <w:r>
              <w:rPr>
                <w:rFonts w:ascii="Times New Roman" w:hAnsi="Times New Roman" w:cs="Times New Roman"/>
                <w:b/>
                <w:bCs/>
                <w:sz w:val="24"/>
                <w:szCs w:val="24"/>
              </w:rPr>
              <w:t>Защита проектов</w:t>
            </w:r>
          </w:p>
        </w:tc>
        <w:tc>
          <w:tcPr>
            <w:tcW w:w="1755"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3"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69"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55"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66"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D77154">
        <w:trPr>
          <w:jc w:val="center"/>
        </w:trPr>
        <w:tc>
          <w:tcPr>
            <w:tcW w:w="2782" w:type="dxa"/>
          </w:tcPr>
          <w:p w:rsidR="00D77154" w:rsidRDefault="00D77154">
            <w:pPr>
              <w:spacing w:after="0" w:line="240" w:lineRule="auto"/>
              <w:rPr>
                <w:rFonts w:ascii="Times New Roman" w:hAnsi="Times New Roman" w:cs="Times New Roman"/>
                <w:sz w:val="24"/>
                <w:szCs w:val="24"/>
              </w:rPr>
            </w:pPr>
            <w:r>
              <w:rPr>
                <w:rFonts w:ascii="Times New Roman" w:hAnsi="Times New Roman" w:cs="Times New Roman"/>
                <w:b/>
                <w:bCs/>
                <w:sz w:val="24"/>
                <w:szCs w:val="24"/>
              </w:rPr>
              <w:t>Всего:</w:t>
            </w:r>
          </w:p>
        </w:tc>
        <w:tc>
          <w:tcPr>
            <w:tcW w:w="1755"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533"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69"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655"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66" w:type="dxa"/>
          </w:tcPr>
          <w:p w:rsidR="00D77154" w:rsidRDefault="00D771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27/2</w:t>
            </w:r>
          </w:p>
        </w:tc>
      </w:tr>
    </w:tbl>
    <w:p w:rsidR="00D77154" w:rsidRDefault="00D77154">
      <w:pPr>
        <w:spacing w:after="0" w:line="240" w:lineRule="auto"/>
        <w:ind w:firstLine="708"/>
        <w:jc w:val="both"/>
        <w:rPr>
          <w:rFonts w:ascii="Times New Roman" w:hAnsi="Times New Roman" w:cs="Times New Roman"/>
          <w:color w:val="444444"/>
          <w:sz w:val="24"/>
          <w:szCs w:val="24"/>
        </w:rPr>
      </w:pPr>
    </w:p>
    <w:p w:rsidR="00D77154" w:rsidRDefault="00D77154">
      <w:pPr>
        <w:spacing w:after="0" w:line="240" w:lineRule="auto"/>
        <w:ind w:firstLine="708"/>
        <w:jc w:val="center"/>
        <w:rPr>
          <w:rFonts w:ascii="Times New Roman" w:hAnsi="Times New Roman" w:cs="Times New Roman"/>
          <w:b/>
          <w:bCs/>
          <w:color w:val="444444"/>
          <w:sz w:val="24"/>
          <w:szCs w:val="24"/>
        </w:rPr>
      </w:pPr>
    </w:p>
    <w:p w:rsidR="00D77154" w:rsidRDefault="00D77154">
      <w:pPr>
        <w:spacing w:after="0" w:line="240" w:lineRule="auto"/>
        <w:ind w:firstLine="708"/>
        <w:jc w:val="center"/>
        <w:rPr>
          <w:rFonts w:ascii="Times New Roman" w:hAnsi="Times New Roman" w:cs="Times New Roman"/>
          <w:b/>
          <w:bCs/>
          <w:color w:val="444444"/>
          <w:sz w:val="24"/>
          <w:szCs w:val="24"/>
        </w:rPr>
      </w:pPr>
    </w:p>
    <w:p w:rsidR="00D77154" w:rsidRDefault="00D77154">
      <w:pPr>
        <w:spacing w:after="0" w:line="240" w:lineRule="auto"/>
        <w:rPr>
          <w:rFonts w:ascii="Times New Roman" w:hAnsi="Times New Roman" w:cs="Times New Roman"/>
          <w:b/>
          <w:bCs/>
          <w:color w:val="444444"/>
          <w:sz w:val="24"/>
          <w:szCs w:val="24"/>
        </w:rPr>
      </w:pPr>
    </w:p>
    <w:p w:rsidR="00D77154" w:rsidRDefault="00D77154">
      <w:pPr>
        <w:spacing w:after="0" w:line="240" w:lineRule="auto"/>
        <w:ind w:firstLine="708"/>
        <w:jc w:val="center"/>
        <w:rPr>
          <w:rFonts w:ascii="Times New Roman" w:hAnsi="Times New Roman" w:cs="Times New Roman"/>
          <w:b/>
          <w:bCs/>
          <w:color w:val="444444"/>
          <w:sz w:val="24"/>
          <w:szCs w:val="24"/>
        </w:rPr>
      </w:pPr>
    </w:p>
    <w:p w:rsidR="00D77154" w:rsidRDefault="00D77154">
      <w:pPr>
        <w:spacing w:after="0" w:line="240" w:lineRule="auto"/>
        <w:ind w:firstLine="708"/>
        <w:jc w:val="center"/>
        <w:rPr>
          <w:rFonts w:ascii="Times New Roman" w:hAnsi="Times New Roman" w:cs="Times New Roman"/>
          <w:color w:val="444444"/>
          <w:sz w:val="24"/>
          <w:szCs w:val="24"/>
        </w:rPr>
      </w:pPr>
      <w:r>
        <w:rPr>
          <w:rFonts w:ascii="Times New Roman" w:hAnsi="Times New Roman" w:cs="Times New Roman"/>
          <w:b/>
          <w:bCs/>
          <w:color w:val="444444"/>
          <w:sz w:val="24"/>
          <w:szCs w:val="24"/>
        </w:rPr>
        <w:t>Учебно-тематический план</w:t>
      </w:r>
    </w:p>
    <w:p w:rsidR="00D77154" w:rsidRDefault="00D77154">
      <w:pPr>
        <w:spacing w:after="0" w:line="240" w:lineRule="auto"/>
        <w:ind w:firstLine="708"/>
        <w:jc w:val="center"/>
        <w:rPr>
          <w:rFonts w:ascii="Times New Roman" w:hAnsi="Times New Roman" w:cs="Times New Roman"/>
          <w:color w:val="444444"/>
          <w:sz w:val="24"/>
          <w:szCs w:val="24"/>
        </w:rPr>
      </w:pPr>
      <w:r>
        <w:rPr>
          <w:rFonts w:ascii="Times New Roman" w:hAnsi="Times New Roman" w:cs="Times New Roman"/>
          <w:b/>
          <w:bCs/>
          <w:color w:val="444444"/>
          <w:sz w:val="24"/>
          <w:szCs w:val="24"/>
        </w:rPr>
        <w:t>по немецкому языку в 4 классе</w:t>
      </w:r>
    </w:p>
    <w:p w:rsidR="00D77154" w:rsidRDefault="00D77154">
      <w:pPr>
        <w:spacing w:after="0" w:line="240" w:lineRule="auto"/>
        <w:ind w:firstLine="708"/>
        <w:jc w:val="center"/>
        <w:rPr>
          <w:rFonts w:ascii="Times New Roman" w:hAnsi="Times New Roman" w:cs="Times New Roman"/>
          <w:color w:val="444444"/>
          <w:sz w:val="24"/>
          <w:szCs w:val="24"/>
        </w:rPr>
      </w:pPr>
      <w:r>
        <w:rPr>
          <w:rFonts w:ascii="Times New Roman" w:hAnsi="Times New Roman" w:cs="Times New Roman"/>
          <w:b/>
          <w:bCs/>
          <w:color w:val="444444"/>
          <w:sz w:val="24"/>
          <w:szCs w:val="24"/>
        </w:rPr>
        <w:t>на 2014-2015 учебный год</w:t>
      </w:r>
    </w:p>
    <w:tbl>
      <w:tblPr>
        <w:tblW w:w="13860" w:type="dxa"/>
        <w:tblInd w:w="2" w:type="dxa"/>
        <w:tblCellMar>
          <w:left w:w="0" w:type="dxa"/>
          <w:right w:w="0" w:type="dxa"/>
        </w:tblCellMar>
        <w:tblLook w:val="0000"/>
      </w:tblPr>
      <w:tblGrid>
        <w:gridCol w:w="1433"/>
        <w:gridCol w:w="5555"/>
        <w:gridCol w:w="2362"/>
        <w:gridCol w:w="2304"/>
        <w:gridCol w:w="2206"/>
      </w:tblGrid>
      <w:tr w:rsidR="00D77154">
        <w:trPr>
          <w:trHeight w:val="190"/>
        </w:trPr>
        <w:tc>
          <w:tcPr>
            <w:tcW w:w="143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b/>
                <w:bCs/>
                <w:color w:val="444444"/>
                <w:sz w:val="24"/>
                <w:szCs w:val="24"/>
              </w:rPr>
              <w:t>№ п/п</w:t>
            </w:r>
          </w:p>
        </w:tc>
        <w:tc>
          <w:tcPr>
            <w:tcW w:w="555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b/>
                <w:bCs/>
                <w:color w:val="444444"/>
                <w:sz w:val="24"/>
                <w:szCs w:val="24"/>
              </w:rPr>
              <w:t>Содержание</w:t>
            </w:r>
          </w:p>
        </w:tc>
        <w:tc>
          <w:tcPr>
            <w:tcW w:w="236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b/>
                <w:bCs/>
                <w:color w:val="444444"/>
                <w:sz w:val="24"/>
                <w:szCs w:val="24"/>
              </w:rPr>
              <w:t>Количество часов</w:t>
            </w:r>
          </w:p>
        </w:tc>
        <w:tc>
          <w:tcPr>
            <w:tcW w:w="2304"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b/>
                <w:bCs/>
                <w:color w:val="444444"/>
                <w:sz w:val="24"/>
                <w:szCs w:val="24"/>
              </w:rPr>
              <w:t>Из них</w:t>
            </w:r>
          </w:p>
        </w:tc>
        <w:tc>
          <w:tcPr>
            <w:tcW w:w="220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rPr>
                <w:rFonts w:ascii="Times New Roman" w:hAnsi="Times New Roman" w:cs="Times New Roman"/>
                <w:color w:val="444444"/>
                <w:sz w:val="24"/>
                <w:szCs w:val="24"/>
              </w:rPr>
            </w:pPr>
          </w:p>
        </w:tc>
      </w:tr>
      <w:tr w:rsidR="00D77154">
        <w:trPr>
          <w:trHeight w:val="190"/>
        </w:trPr>
        <w:tc>
          <w:tcPr>
            <w:tcW w:w="143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rPr>
                <w:rFonts w:ascii="Times New Roman" w:hAnsi="Times New Roman" w:cs="Times New Roman"/>
                <w:color w:val="444444"/>
                <w:sz w:val="24"/>
                <w:szCs w:val="24"/>
              </w:rPr>
            </w:pPr>
          </w:p>
        </w:tc>
        <w:tc>
          <w:tcPr>
            <w:tcW w:w="555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rPr>
                <w:rFonts w:ascii="Times New Roman" w:hAnsi="Times New Roman" w:cs="Times New Roman"/>
                <w:color w:val="444444"/>
                <w:sz w:val="24"/>
                <w:szCs w:val="24"/>
              </w:rPr>
            </w:pPr>
          </w:p>
        </w:tc>
        <w:tc>
          <w:tcPr>
            <w:tcW w:w="236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rPr>
                <w:rFonts w:ascii="Times New Roman" w:hAnsi="Times New Roman" w:cs="Times New Roman"/>
                <w:color w:val="444444"/>
                <w:sz w:val="24"/>
                <w:szCs w:val="24"/>
              </w:rPr>
            </w:pPr>
          </w:p>
        </w:tc>
        <w:tc>
          <w:tcPr>
            <w:tcW w:w="2304"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both"/>
              <w:rPr>
                <w:rFonts w:ascii="Times New Roman" w:hAnsi="Times New Roman" w:cs="Times New Roman"/>
                <w:color w:val="444444"/>
                <w:sz w:val="24"/>
                <w:szCs w:val="24"/>
              </w:rPr>
            </w:pPr>
            <w:r>
              <w:rPr>
                <w:rFonts w:ascii="Times New Roman" w:hAnsi="Times New Roman" w:cs="Times New Roman"/>
                <w:b/>
                <w:bCs/>
                <w:color w:val="444444"/>
                <w:sz w:val="24"/>
                <w:szCs w:val="24"/>
              </w:rPr>
              <w:t>контрольные</w:t>
            </w:r>
          </w:p>
        </w:tc>
        <w:tc>
          <w:tcPr>
            <w:tcW w:w="220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both"/>
              <w:rPr>
                <w:rFonts w:ascii="Times New Roman" w:hAnsi="Times New Roman" w:cs="Times New Roman"/>
                <w:color w:val="444444"/>
                <w:sz w:val="24"/>
                <w:szCs w:val="24"/>
              </w:rPr>
            </w:pPr>
            <w:r>
              <w:rPr>
                <w:rFonts w:ascii="Times New Roman" w:hAnsi="Times New Roman" w:cs="Times New Roman"/>
                <w:b/>
                <w:bCs/>
                <w:color w:val="444444"/>
                <w:sz w:val="24"/>
                <w:szCs w:val="24"/>
              </w:rPr>
              <w:t>проверочные</w:t>
            </w:r>
          </w:p>
        </w:tc>
      </w:tr>
      <w:tr w:rsidR="00D77154">
        <w:trPr>
          <w:trHeight w:val="380"/>
        </w:trPr>
        <w:tc>
          <w:tcPr>
            <w:tcW w:w="143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I.</w:t>
            </w:r>
          </w:p>
        </w:tc>
        <w:tc>
          <w:tcPr>
            <w:tcW w:w="555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rPr>
                <w:rFonts w:ascii="Times New Roman" w:hAnsi="Times New Roman" w:cs="Times New Roman"/>
                <w:color w:val="444444"/>
                <w:sz w:val="24"/>
                <w:szCs w:val="24"/>
              </w:rPr>
            </w:pPr>
            <w:r>
              <w:rPr>
                <w:rFonts w:ascii="Times New Roman" w:hAnsi="Times New Roman" w:cs="Times New Roman"/>
                <w:color w:val="444444"/>
                <w:sz w:val="24"/>
                <w:szCs w:val="24"/>
              </w:rPr>
              <w:t>Повторительный курс. Мы уже много знаем и умеем.</w:t>
            </w:r>
          </w:p>
        </w:tc>
        <w:tc>
          <w:tcPr>
            <w:tcW w:w="236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6</w:t>
            </w:r>
          </w:p>
        </w:tc>
        <w:tc>
          <w:tcPr>
            <w:tcW w:w="2304"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220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r>
      <w:tr w:rsidR="00D77154">
        <w:trPr>
          <w:trHeight w:val="190"/>
        </w:trPr>
        <w:tc>
          <w:tcPr>
            <w:tcW w:w="143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II.</w:t>
            </w:r>
          </w:p>
        </w:tc>
        <w:tc>
          <w:tcPr>
            <w:tcW w:w="555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rPr>
                <w:rFonts w:ascii="Times New Roman" w:hAnsi="Times New Roman" w:cs="Times New Roman"/>
                <w:color w:val="444444"/>
                <w:sz w:val="24"/>
                <w:szCs w:val="24"/>
              </w:rPr>
            </w:pPr>
            <w:r>
              <w:rPr>
                <w:rFonts w:ascii="Times New Roman" w:hAnsi="Times New Roman" w:cs="Times New Roman"/>
                <w:color w:val="444444"/>
                <w:sz w:val="24"/>
                <w:szCs w:val="24"/>
              </w:rPr>
              <w:t>Как было летом?</w:t>
            </w:r>
          </w:p>
        </w:tc>
        <w:tc>
          <w:tcPr>
            <w:tcW w:w="236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12</w:t>
            </w:r>
          </w:p>
        </w:tc>
        <w:tc>
          <w:tcPr>
            <w:tcW w:w="2304"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220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r>
      <w:tr w:rsidR="00D77154">
        <w:trPr>
          <w:trHeight w:val="190"/>
        </w:trPr>
        <w:tc>
          <w:tcPr>
            <w:tcW w:w="143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III.</w:t>
            </w:r>
          </w:p>
        </w:tc>
        <w:tc>
          <w:tcPr>
            <w:tcW w:w="555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А что нового в школе?</w:t>
            </w:r>
          </w:p>
        </w:tc>
        <w:tc>
          <w:tcPr>
            <w:tcW w:w="236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12</w:t>
            </w:r>
          </w:p>
        </w:tc>
        <w:tc>
          <w:tcPr>
            <w:tcW w:w="2304"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220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2</w:t>
            </w:r>
          </w:p>
        </w:tc>
      </w:tr>
      <w:tr w:rsidR="00D77154">
        <w:trPr>
          <w:trHeight w:val="190"/>
        </w:trPr>
        <w:tc>
          <w:tcPr>
            <w:tcW w:w="143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IV.</w:t>
            </w:r>
          </w:p>
        </w:tc>
        <w:tc>
          <w:tcPr>
            <w:tcW w:w="555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rPr>
                <w:rFonts w:ascii="Times New Roman" w:hAnsi="Times New Roman" w:cs="Times New Roman"/>
                <w:color w:val="444444"/>
                <w:sz w:val="24"/>
                <w:szCs w:val="24"/>
              </w:rPr>
            </w:pPr>
            <w:r>
              <w:rPr>
                <w:rFonts w:ascii="Times New Roman" w:hAnsi="Times New Roman" w:cs="Times New Roman"/>
                <w:color w:val="444444"/>
                <w:sz w:val="24"/>
                <w:szCs w:val="24"/>
              </w:rPr>
              <w:t>У меня дома</w:t>
            </w:r>
          </w:p>
        </w:tc>
        <w:tc>
          <w:tcPr>
            <w:tcW w:w="236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12</w:t>
            </w:r>
          </w:p>
        </w:tc>
        <w:tc>
          <w:tcPr>
            <w:tcW w:w="2304"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220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r>
      <w:tr w:rsidR="00D77154">
        <w:trPr>
          <w:trHeight w:val="190"/>
        </w:trPr>
        <w:tc>
          <w:tcPr>
            <w:tcW w:w="143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V.</w:t>
            </w:r>
          </w:p>
        </w:tc>
        <w:tc>
          <w:tcPr>
            <w:tcW w:w="555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rPr>
                <w:rFonts w:ascii="Times New Roman" w:hAnsi="Times New Roman" w:cs="Times New Roman"/>
                <w:color w:val="444444"/>
                <w:sz w:val="24"/>
                <w:szCs w:val="24"/>
              </w:rPr>
            </w:pPr>
            <w:r>
              <w:rPr>
                <w:rFonts w:ascii="Times New Roman" w:hAnsi="Times New Roman" w:cs="Times New Roman"/>
                <w:color w:val="444444"/>
                <w:sz w:val="24"/>
                <w:szCs w:val="24"/>
              </w:rPr>
              <w:t>Свободное время. Что мы делаем?</w:t>
            </w:r>
          </w:p>
        </w:tc>
        <w:tc>
          <w:tcPr>
            <w:tcW w:w="236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12</w:t>
            </w:r>
          </w:p>
        </w:tc>
        <w:tc>
          <w:tcPr>
            <w:tcW w:w="2304"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220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2</w:t>
            </w:r>
          </w:p>
        </w:tc>
      </w:tr>
      <w:tr w:rsidR="00D77154">
        <w:trPr>
          <w:trHeight w:val="190"/>
        </w:trPr>
        <w:tc>
          <w:tcPr>
            <w:tcW w:w="143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VI.</w:t>
            </w:r>
          </w:p>
        </w:tc>
        <w:tc>
          <w:tcPr>
            <w:tcW w:w="555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rPr>
                <w:rFonts w:ascii="Times New Roman" w:hAnsi="Times New Roman" w:cs="Times New Roman"/>
                <w:color w:val="444444"/>
                <w:sz w:val="24"/>
                <w:szCs w:val="24"/>
              </w:rPr>
            </w:pPr>
            <w:r>
              <w:rPr>
                <w:rFonts w:ascii="Times New Roman" w:hAnsi="Times New Roman" w:cs="Times New Roman"/>
                <w:color w:val="444444"/>
                <w:sz w:val="24"/>
                <w:szCs w:val="24"/>
              </w:rPr>
              <w:t>Скоро придут большие каникулы</w:t>
            </w:r>
          </w:p>
        </w:tc>
        <w:tc>
          <w:tcPr>
            <w:tcW w:w="236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12</w:t>
            </w:r>
          </w:p>
        </w:tc>
        <w:tc>
          <w:tcPr>
            <w:tcW w:w="2304"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2</w:t>
            </w:r>
          </w:p>
        </w:tc>
        <w:tc>
          <w:tcPr>
            <w:tcW w:w="220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2</w:t>
            </w:r>
          </w:p>
        </w:tc>
      </w:tr>
      <w:tr w:rsidR="00D77154">
        <w:trPr>
          <w:trHeight w:val="693"/>
        </w:trPr>
        <w:tc>
          <w:tcPr>
            <w:tcW w:w="143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rPr>
                <w:rFonts w:ascii="Times New Roman" w:hAnsi="Times New Roman" w:cs="Times New Roman"/>
                <w:color w:val="444444"/>
                <w:sz w:val="24"/>
                <w:szCs w:val="24"/>
              </w:rPr>
            </w:pPr>
          </w:p>
        </w:tc>
        <w:tc>
          <w:tcPr>
            <w:tcW w:w="555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rPr>
                <w:rFonts w:ascii="Times New Roman" w:hAnsi="Times New Roman" w:cs="Times New Roman"/>
                <w:color w:val="444444"/>
                <w:sz w:val="24"/>
                <w:szCs w:val="24"/>
              </w:rPr>
            </w:pPr>
          </w:p>
        </w:tc>
        <w:tc>
          <w:tcPr>
            <w:tcW w:w="236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68</w:t>
            </w:r>
          </w:p>
        </w:tc>
        <w:tc>
          <w:tcPr>
            <w:tcW w:w="2304"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Итого:</w:t>
            </w:r>
          </w:p>
          <w:p w:rsidR="00D77154" w:rsidRDefault="00D77154">
            <w:pPr>
              <w:spacing w:after="0" w:line="240" w:lineRule="auto"/>
              <w:rPr>
                <w:rFonts w:ascii="Times New Roman" w:hAnsi="Times New Roman" w:cs="Times New Roman"/>
                <w:color w:val="444444"/>
                <w:sz w:val="24"/>
                <w:szCs w:val="24"/>
              </w:rPr>
            </w:pPr>
            <w:r>
              <w:rPr>
                <w:rFonts w:ascii="Times New Roman" w:hAnsi="Times New Roman" w:cs="Times New Roman"/>
                <w:color w:val="444444"/>
                <w:sz w:val="24"/>
                <w:szCs w:val="24"/>
              </w:rPr>
              <w:t> контрольные работы-6;</w:t>
            </w:r>
          </w:p>
          <w:p w:rsidR="00D77154" w:rsidRDefault="00D77154">
            <w:pPr>
              <w:spacing w:after="0" w:line="240" w:lineRule="auto"/>
              <w:rPr>
                <w:rFonts w:ascii="Times New Roman" w:hAnsi="Times New Roman" w:cs="Times New Roman"/>
                <w:color w:val="444444"/>
                <w:sz w:val="24"/>
                <w:szCs w:val="24"/>
              </w:rPr>
            </w:pPr>
            <w:r>
              <w:rPr>
                <w:rFonts w:ascii="Times New Roman" w:hAnsi="Times New Roman" w:cs="Times New Roman"/>
                <w:color w:val="444444"/>
                <w:sz w:val="24"/>
                <w:szCs w:val="24"/>
              </w:rPr>
              <w:t>проверочные работы-14</w:t>
            </w:r>
          </w:p>
        </w:tc>
        <w:tc>
          <w:tcPr>
            <w:tcW w:w="220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tcPr>
          <w:p w:rsidR="00D77154" w:rsidRDefault="00D77154">
            <w:pPr>
              <w:spacing w:after="0" w:line="240" w:lineRule="auto"/>
              <w:rPr>
                <w:rFonts w:ascii="Times New Roman" w:hAnsi="Times New Roman" w:cs="Times New Roman"/>
                <w:color w:val="444444"/>
                <w:sz w:val="24"/>
                <w:szCs w:val="24"/>
              </w:rPr>
            </w:pPr>
          </w:p>
        </w:tc>
      </w:tr>
    </w:tbl>
    <w:p w:rsidR="00D77154" w:rsidRDefault="00D77154">
      <w:pPr>
        <w:spacing w:after="0" w:line="240" w:lineRule="auto"/>
        <w:ind w:firstLine="708"/>
        <w:jc w:val="center"/>
        <w:rPr>
          <w:rFonts w:ascii="Times New Roman" w:hAnsi="Times New Roman" w:cs="Times New Roman"/>
          <w:b/>
          <w:bCs/>
          <w:color w:val="444444"/>
          <w:sz w:val="24"/>
          <w:szCs w:val="24"/>
        </w:rPr>
      </w:pPr>
    </w:p>
    <w:p w:rsidR="00D77154" w:rsidRDefault="00D77154">
      <w:pPr>
        <w:jc w:val="center"/>
        <w:rPr>
          <w:rFonts w:ascii="Times New Roman" w:hAnsi="Times New Roman" w:cs="Times New Roman"/>
          <w:b/>
          <w:bCs/>
          <w:color w:val="444444"/>
          <w:sz w:val="24"/>
          <w:szCs w:val="24"/>
        </w:rPr>
      </w:pPr>
      <w:r>
        <w:rPr>
          <w:rFonts w:ascii="Times New Roman" w:hAnsi="Times New Roman" w:cs="Times New Roman"/>
          <w:b/>
          <w:bCs/>
          <w:color w:val="444444"/>
          <w:sz w:val="24"/>
          <w:szCs w:val="24"/>
        </w:rPr>
        <w:t>КАЛЕНДАРНО-ТЕМАТИЧЕСКОЕ ПЛАНИРОВАНИЕ</w:t>
      </w:r>
    </w:p>
    <w:p w:rsidR="00D77154" w:rsidRDefault="00D77154">
      <w:pPr>
        <w:jc w:val="center"/>
        <w:rPr>
          <w:rFonts w:ascii="Times New Roman" w:hAnsi="Times New Roman" w:cs="Times New Roman"/>
          <w:b/>
          <w:bCs/>
          <w:color w:val="444444"/>
          <w:sz w:val="24"/>
          <w:szCs w:val="24"/>
          <w:u w:val="single"/>
        </w:rPr>
      </w:pPr>
      <w:r>
        <w:rPr>
          <w:rFonts w:ascii="Times New Roman" w:hAnsi="Times New Roman" w:cs="Times New Roman"/>
          <w:b/>
          <w:bCs/>
          <w:color w:val="444444"/>
          <w:sz w:val="24"/>
          <w:szCs w:val="24"/>
          <w:u w:val="single"/>
        </w:rPr>
        <w:t>4 КЛАСС</w:t>
      </w:r>
    </w:p>
    <w:tbl>
      <w:tblPr>
        <w:tblW w:w="151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1958"/>
        <w:gridCol w:w="709"/>
        <w:gridCol w:w="1611"/>
        <w:gridCol w:w="1954"/>
        <w:gridCol w:w="2410"/>
        <w:gridCol w:w="1276"/>
        <w:gridCol w:w="3260"/>
        <w:gridCol w:w="709"/>
        <w:gridCol w:w="674"/>
      </w:tblGrid>
      <w:tr w:rsidR="00D77154">
        <w:trPr>
          <w:cantSplit/>
        </w:trPr>
        <w:tc>
          <w:tcPr>
            <w:tcW w:w="560" w:type="dxa"/>
            <w:vMerge w:val="restart"/>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п/п</w:t>
            </w:r>
          </w:p>
        </w:tc>
        <w:tc>
          <w:tcPr>
            <w:tcW w:w="1958" w:type="dxa"/>
            <w:vMerge w:val="restart"/>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 глава. тема урока</w:t>
            </w:r>
          </w:p>
        </w:tc>
        <w:tc>
          <w:tcPr>
            <w:tcW w:w="709" w:type="dxa"/>
            <w:vMerge w:val="restart"/>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1611" w:type="dxa"/>
            <w:vMerge w:val="restart"/>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Тип </w:t>
            </w:r>
          </w:p>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урока</w:t>
            </w:r>
          </w:p>
        </w:tc>
        <w:tc>
          <w:tcPr>
            <w:tcW w:w="1954" w:type="dxa"/>
            <w:vMerge w:val="restart"/>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Элементы содержания </w:t>
            </w:r>
          </w:p>
        </w:tc>
        <w:tc>
          <w:tcPr>
            <w:tcW w:w="2410" w:type="dxa"/>
            <w:vMerge w:val="restart"/>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w:t>
            </w:r>
          </w:p>
        </w:tc>
        <w:tc>
          <w:tcPr>
            <w:tcW w:w="1276" w:type="dxa"/>
            <w:vMerge w:val="restart"/>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контроля</w:t>
            </w:r>
          </w:p>
        </w:tc>
        <w:tc>
          <w:tcPr>
            <w:tcW w:w="3260" w:type="dxa"/>
            <w:vMerge w:val="restart"/>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УУД</w:t>
            </w:r>
          </w:p>
        </w:tc>
        <w:tc>
          <w:tcPr>
            <w:tcW w:w="1383" w:type="dxa"/>
            <w:gridSpan w:val="2"/>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r>
      <w:tr w:rsidR="00D77154">
        <w:trPr>
          <w:cantSplit/>
        </w:trPr>
        <w:tc>
          <w:tcPr>
            <w:tcW w:w="560" w:type="dxa"/>
            <w:vMerge/>
          </w:tcPr>
          <w:p w:rsidR="00D77154" w:rsidRDefault="00D77154">
            <w:pPr>
              <w:spacing w:after="0" w:line="240" w:lineRule="auto"/>
              <w:jc w:val="center"/>
              <w:rPr>
                <w:rFonts w:ascii="Times New Roman" w:hAnsi="Times New Roman" w:cs="Times New Roman"/>
                <w:sz w:val="24"/>
                <w:szCs w:val="24"/>
              </w:rPr>
            </w:pPr>
          </w:p>
        </w:tc>
        <w:tc>
          <w:tcPr>
            <w:tcW w:w="1958" w:type="dxa"/>
            <w:vMerge/>
          </w:tcPr>
          <w:p w:rsidR="00D77154" w:rsidRDefault="00D77154">
            <w:pPr>
              <w:spacing w:after="0" w:line="240" w:lineRule="auto"/>
              <w:jc w:val="center"/>
              <w:rPr>
                <w:rFonts w:ascii="Times New Roman" w:hAnsi="Times New Roman" w:cs="Times New Roman"/>
                <w:sz w:val="24"/>
                <w:szCs w:val="24"/>
              </w:rPr>
            </w:pPr>
          </w:p>
        </w:tc>
        <w:tc>
          <w:tcPr>
            <w:tcW w:w="709" w:type="dxa"/>
            <w:vMerge/>
          </w:tcPr>
          <w:p w:rsidR="00D77154" w:rsidRDefault="00D77154">
            <w:pPr>
              <w:spacing w:after="0" w:line="240" w:lineRule="auto"/>
              <w:jc w:val="center"/>
              <w:rPr>
                <w:rFonts w:ascii="Times New Roman" w:hAnsi="Times New Roman" w:cs="Times New Roman"/>
                <w:sz w:val="24"/>
                <w:szCs w:val="24"/>
              </w:rPr>
            </w:pPr>
          </w:p>
        </w:tc>
        <w:tc>
          <w:tcPr>
            <w:tcW w:w="1611" w:type="dxa"/>
            <w:vMerge/>
          </w:tcPr>
          <w:p w:rsidR="00D77154" w:rsidRDefault="00D77154">
            <w:pPr>
              <w:spacing w:after="0" w:line="240" w:lineRule="auto"/>
              <w:jc w:val="center"/>
              <w:rPr>
                <w:rFonts w:ascii="Times New Roman" w:hAnsi="Times New Roman" w:cs="Times New Roman"/>
                <w:sz w:val="24"/>
                <w:szCs w:val="24"/>
              </w:rPr>
            </w:pPr>
          </w:p>
        </w:tc>
        <w:tc>
          <w:tcPr>
            <w:tcW w:w="1954" w:type="dxa"/>
            <w:vMerge/>
          </w:tcPr>
          <w:p w:rsidR="00D77154" w:rsidRDefault="00D77154">
            <w:pPr>
              <w:spacing w:after="0" w:line="240" w:lineRule="auto"/>
              <w:jc w:val="center"/>
              <w:rPr>
                <w:rFonts w:ascii="Times New Roman" w:hAnsi="Times New Roman" w:cs="Times New Roman"/>
                <w:sz w:val="24"/>
                <w:szCs w:val="24"/>
              </w:rPr>
            </w:pPr>
          </w:p>
        </w:tc>
        <w:tc>
          <w:tcPr>
            <w:tcW w:w="2410" w:type="dxa"/>
            <w:vMerge/>
          </w:tcPr>
          <w:p w:rsidR="00D77154" w:rsidRDefault="00D77154">
            <w:pPr>
              <w:spacing w:after="0" w:line="240" w:lineRule="auto"/>
              <w:jc w:val="center"/>
              <w:rPr>
                <w:rFonts w:ascii="Times New Roman" w:hAnsi="Times New Roman" w:cs="Times New Roman"/>
                <w:sz w:val="24"/>
                <w:szCs w:val="24"/>
              </w:rPr>
            </w:pPr>
          </w:p>
        </w:tc>
        <w:tc>
          <w:tcPr>
            <w:tcW w:w="1276" w:type="dxa"/>
            <w:vMerge/>
          </w:tcPr>
          <w:p w:rsidR="00D77154" w:rsidRDefault="00D77154">
            <w:pPr>
              <w:spacing w:after="0" w:line="240" w:lineRule="auto"/>
              <w:jc w:val="center"/>
              <w:rPr>
                <w:rFonts w:ascii="Times New Roman" w:hAnsi="Times New Roman" w:cs="Times New Roman"/>
                <w:sz w:val="24"/>
                <w:szCs w:val="24"/>
              </w:rPr>
            </w:pPr>
          </w:p>
        </w:tc>
        <w:tc>
          <w:tcPr>
            <w:tcW w:w="3260" w:type="dxa"/>
            <w:vMerge/>
          </w:tcPr>
          <w:p w:rsidR="00D77154" w:rsidRDefault="00D77154">
            <w:pPr>
              <w:spacing w:after="0" w:line="240" w:lineRule="auto"/>
              <w:jc w:val="center"/>
              <w:rPr>
                <w:rFonts w:ascii="Times New Roman" w:hAnsi="Times New Roman" w:cs="Times New Roman"/>
                <w:sz w:val="24"/>
                <w:szCs w:val="24"/>
              </w:rPr>
            </w:pPr>
          </w:p>
        </w:tc>
        <w:tc>
          <w:tcPr>
            <w:tcW w:w="709"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674"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w:t>
            </w:r>
          </w:p>
        </w:tc>
      </w:tr>
      <w:tr w:rsidR="00D77154">
        <w:trPr>
          <w:cantSplit/>
        </w:trPr>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Мы уже многое знаем и умеем.</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8</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Повторение</w:t>
            </w:r>
          </w:p>
        </w:tc>
        <w:tc>
          <w:tcPr>
            <w:tcW w:w="1954"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2410"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1276" w:type="dxa"/>
          </w:tcPr>
          <w:p w:rsidR="00D77154" w:rsidRDefault="00D77154">
            <w:pPr>
              <w:spacing w:after="0" w:line="240" w:lineRule="auto"/>
              <w:rPr>
                <w:rFonts w:ascii="Times New Roman" w:hAnsi="Times New Roman" w:cs="Times New Roman"/>
                <w:sz w:val="24"/>
                <w:szCs w:val="24"/>
              </w:rPr>
            </w:pPr>
          </w:p>
          <w:p w:rsidR="00D77154" w:rsidRDefault="00D77154">
            <w:pPr>
              <w:spacing w:after="0" w:line="240" w:lineRule="auto"/>
              <w:jc w:val="center"/>
              <w:rPr>
                <w:rFonts w:ascii="Times New Roman" w:hAnsi="Times New Roman" w:cs="Times New Roman"/>
                <w:sz w:val="24"/>
                <w:szCs w:val="24"/>
                <w:u w:val="single"/>
              </w:rPr>
            </w:pPr>
          </w:p>
        </w:tc>
        <w:tc>
          <w:tcPr>
            <w:tcW w:w="3260" w:type="dxa"/>
            <w:vMerge w:val="restart"/>
            <w:vAlign w:val="center"/>
          </w:tcPr>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Личностные УУД:</w:t>
            </w:r>
          </w:p>
          <w:p w:rsidR="00D77154" w:rsidRDefault="00D77154">
            <w:pPr>
              <w:pStyle w:val="a2"/>
              <w:widowControl/>
              <w:jc w:val="both"/>
            </w:pPr>
            <w:r>
              <w:t>развивать самостоятельность  личную ответственность за свои поступки,в том числе в информационной деятельности, на основе представлений о нравственных нормах, социальной справедливости и свободе;формировать эстетические потребности,ценности и чувства;развивать этические чувства, доброжелательность  и эмоционально-нравственную отзывчивость,</w:t>
            </w:r>
          </w:p>
          <w:p w:rsidR="00D77154" w:rsidRDefault="00D77154">
            <w:pPr>
              <w:pStyle w:val="a2"/>
              <w:widowControl/>
              <w:jc w:val="both"/>
            </w:pPr>
            <w:r>
              <w:t>понимание и сопереживание чувствам других людей;  развиватьнавыки сотрудничества со взрослыми и сверстниками в разныхсоциальных ситуациях, умения не создавать конфликтов  и находить выходы из спорных  ситуаций</w:t>
            </w:r>
          </w:p>
          <w:p w:rsidR="00D77154" w:rsidRDefault="00D77154">
            <w:pPr>
              <w:pStyle w:val="a2"/>
              <w:widowControl/>
              <w:jc w:val="both"/>
            </w:pPr>
            <w:r>
              <w:t>.Регулятивные УУД:- принимать  учебную задачу и следовать инструкции учителя; понимать цель и смысл выполняемых задани;осуществлять первоначальный контроль своих действий.</w:t>
            </w:r>
          </w:p>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Познавательные УУД:</w:t>
            </w:r>
          </w:p>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 работать с учебником, ориентироваться в      нём по содержанию и с помощью значков;выполнять логические действия (анализ, сравнение); уметь выделить и сформулировать познавательную цель группировать и классифицировать по разным основаниям;</w:t>
            </w:r>
          </w:p>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 работать  с информацией, искать информацию в учебных текстах.</w:t>
            </w:r>
          </w:p>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Коммуникативные УУД:</w:t>
            </w:r>
          </w:p>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 проявлять интерес к общению и групповой работе;</w:t>
            </w:r>
          </w:p>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 уважать мнение собеседников;</w:t>
            </w:r>
          </w:p>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 преодолевать эгоцентризм в межличностном взаимодействии;</w:t>
            </w:r>
          </w:p>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 следить за действиями других участников в процессе коллективной деятельности;</w:t>
            </w:r>
          </w:p>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 входить в коммуникативную игровую и учебную ситуацию</w:t>
            </w:r>
            <w:r>
              <w:rPr>
                <w:rFonts w:ascii="Times New Roman" w:hAnsi="Times New Roman" w:cs="Times New Roman"/>
                <w:i/>
                <w:iCs/>
                <w:color w:val="993366"/>
                <w:sz w:val="24"/>
                <w:szCs w:val="24"/>
              </w:rPr>
              <w:t xml:space="preserve"> </w:t>
            </w:r>
            <w:r>
              <w:rPr>
                <w:rFonts w:ascii="Times New Roman" w:hAnsi="Times New Roman" w:cs="Times New Roman"/>
                <w:i/>
                <w:iCs/>
                <w:color w:val="99336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v:imagedata r:id="rId5" o:title=""/>
                </v:shape>
              </w:pict>
            </w:r>
            <w:r>
              <w:rPr>
                <w:rFonts w:ascii="Times New Roman" w:hAnsi="Times New Roman" w:cs="Times New Roman"/>
                <w:i/>
                <w:iCs/>
                <w:color w:val="993366"/>
                <w:sz w:val="24"/>
                <w:szCs w:val="24"/>
              </w:rPr>
              <w:pict>
                <v:shape id="_x0000_i1026" type="#_x0000_t75" alt="⚘" style="width:24pt;height:24pt">
                  <v:imagedata r:id="rId5" o:title=""/>
                </v:shape>
              </w:pict>
            </w:r>
            <w:r>
              <w:rPr>
                <w:rFonts w:ascii="Times New Roman" w:hAnsi="Times New Roman" w:cs="Times New Roman"/>
                <w:i/>
                <w:iCs/>
                <w:color w:val="993366"/>
                <w:sz w:val="24"/>
                <w:szCs w:val="24"/>
              </w:rPr>
              <w:pict>
                <v:shape id="_x0000_i1027" type="#_x0000_t75" alt="⚘" style="width:24pt;height:24pt">
                  <v:imagedata r:id="rId5" o:title=""/>
                </v:shape>
              </w:pict>
            </w:r>
            <w:r>
              <w:rPr>
                <w:rFonts w:ascii="Times New Roman" w:hAnsi="Times New Roman" w:cs="Times New Roman"/>
                <w:i/>
                <w:iCs/>
                <w:color w:val="993366"/>
                <w:sz w:val="24"/>
                <w:szCs w:val="24"/>
              </w:rPr>
              <w:pict>
                <v:shape id="_x0000_i1028" type="#_x0000_t75" alt="⚘" style="width:24pt;height:24pt">
                  <v:imagedata r:id="rId5" o:title=""/>
                </v:shape>
              </w:pict>
            </w: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rPr>
          <w:cantSplit/>
        </w:trPr>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Наши друзья</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Повторение</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Имя, возраст, внешность, характер, увлечения</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Воспринимать на слух небольшое сообщение.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Рассказывать о персонажах.</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Спрягать известные глаголы.</w:t>
            </w:r>
          </w:p>
        </w:tc>
        <w:tc>
          <w:tcPr>
            <w:tcW w:w="1276" w:type="dxa"/>
          </w:tcPr>
          <w:p w:rsidR="00D77154" w:rsidRDefault="00D77154">
            <w:pPr>
              <w:pStyle w:val="NormalWeb"/>
              <w:shd w:val="clear" w:color="auto" w:fill="FFFFFF"/>
              <w:spacing w:before="0" w:beforeAutospacing="0" w:after="0" w:afterAutospacing="0"/>
              <w:jc w:val="center"/>
              <w:rPr>
                <w:rFonts w:ascii="Times New Roman" w:hAnsi="Times New Roman" w:cs="Times New Roman"/>
                <w:color w:val="333333"/>
              </w:rPr>
            </w:pPr>
            <w:r>
              <w:rPr>
                <w:rFonts w:ascii="Times New Roman" w:hAnsi="Times New Roman" w:cs="Times New Roman"/>
                <w:i/>
                <w:iCs/>
                <w:color w:val="993366"/>
              </w:rPr>
              <w:pict>
                <v:shape id="_x0000_i1029" type="#_x0000_t75" alt="🎂" style="width:24pt;height:24pt">
                  <v:imagedata r:id="rId5" o:title=""/>
                </v:shape>
              </w:pict>
            </w:r>
            <w:r>
              <w:rPr>
                <w:i/>
                <w:iCs/>
                <w:color w:val="993366"/>
              </w:rPr>
              <w:t xml:space="preserve"> </w:t>
            </w:r>
            <w:r>
              <w:rPr>
                <w:rFonts w:ascii="Times New Roman" w:hAnsi="Times New Roman" w:cs="Times New Roman"/>
                <w:i/>
                <w:iCs/>
                <w:color w:val="993366"/>
              </w:rPr>
              <w:pict>
                <v:shape id="_x0000_i1030" type="#_x0000_t75" alt="⚘" style="width:24pt;height:24pt">
                  <v:imagedata r:id="rId5" o:title=""/>
                </v:shape>
              </w:pict>
            </w:r>
            <w:r>
              <w:rPr>
                <w:rFonts w:ascii="Times New Roman" w:hAnsi="Times New Roman" w:cs="Times New Roman"/>
                <w:i/>
                <w:iCs/>
                <w:color w:val="993366"/>
              </w:rPr>
              <w:pict>
                <v:shape id="_x0000_i1031" type="#_x0000_t75" alt="⚘" style="width:24pt;height:24pt">
                  <v:imagedata r:id="rId5" o:title=""/>
                </v:shape>
              </w:pict>
            </w:r>
            <w:r>
              <w:rPr>
                <w:rFonts w:ascii="Times New Roman" w:hAnsi="Times New Roman" w:cs="Times New Roman"/>
                <w:i/>
                <w:iCs/>
                <w:color w:val="993366"/>
              </w:rPr>
              <w:pict>
                <v:shape id="_x0000_i1032" type="#_x0000_t75" alt="⚘" style="width:24pt;height:24pt">
                  <v:imagedata r:id="rId5" o:title=""/>
                </v:shape>
              </w:pict>
            </w:r>
            <w:r>
              <w:rPr>
                <w:rFonts w:ascii="Times New Roman" w:hAnsi="Times New Roman" w:cs="Times New Roman"/>
                <w:i/>
                <w:iCs/>
                <w:color w:val="993366"/>
              </w:rPr>
              <w:pict>
                <v:shape id="_x0000_i1033" type="#_x0000_t75" alt="⚘" style="width:24pt;height:24pt">
                  <v:imagedata r:id="rId5" o:title=""/>
                </v:shape>
              </w:pict>
            </w:r>
            <w:r>
              <w:rPr>
                <w:rFonts w:ascii="Times New Roman" w:hAnsi="Times New Roman" w:cs="Times New Roman"/>
                <w:i/>
                <w:iCs/>
                <w:color w:val="993366"/>
              </w:rPr>
              <w:pict>
                <v:shape id="_x0000_i1034" type="#_x0000_t75" alt="⚘" style="width:24pt;height:24pt">
                  <v:imagedata r:id="rId5" o:title=""/>
                </v:shape>
              </w:pict>
            </w:r>
            <w:r>
              <w:rPr>
                <w:rFonts w:ascii="Times New Roman" w:hAnsi="Times New Roman" w:cs="Times New Roman"/>
                <w:i/>
                <w:iCs/>
                <w:color w:val="993366"/>
              </w:rPr>
              <w:pict>
                <v:shape id="_x0000_i1035" type="#_x0000_t75" alt="⚘" style="width:24pt;height:24pt">
                  <v:imagedata r:id="rId5" o:title=""/>
                </v:shape>
              </w:pict>
            </w:r>
          </w:p>
          <w:p w:rsidR="00D77154" w:rsidRDefault="00D77154">
            <w:pPr>
              <w:spacing w:after="0" w:line="240" w:lineRule="auto"/>
              <w:jc w:val="center"/>
              <w:rPr>
                <w:rFonts w:ascii="Times New Roman" w:hAnsi="Times New Roman" w:cs="Times New Roman"/>
                <w:sz w:val="24"/>
                <w:szCs w:val="24"/>
                <w:u w:val="single"/>
              </w:rPr>
            </w:pPr>
          </w:p>
        </w:tc>
        <w:tc>
          <w:tcPr>
            <w:tcW w:w="3260" w:type="dxa"/>
            <w:vMerge/>
            <w:vAlign w:val="center"/>
          </w:tcPr>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rPr>
          <w:cantSplit/>
        </w:trPr>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Моя семья и я</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Повторение</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Члены семьи и их характеристика</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Воспроизводить рифмовки.</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Рассказывать о членах семьи.</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Спрягать сильные глаголы.</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Merge/>
            <w:vAlign w:val="center"/>
          </w:tcPr>
          <w:p w:rsidR="00D77154" w:rsidRDefault="00D77154">
            <w:pPr>
              <w:spacing w:after="308" w:line="240" w:lineRule="auto"/>
              <w:jc w:val="center"/>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rPr>
          <w:cantSplit/>
        </w:trPr>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Начало учебного года</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Повторение</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Начало учебного года в России.</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Воспринимать на слух диалог.</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Читать диалог по ролям.</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Рассказывать о начале учебного года в России.</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артикли перед именами существительными.</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Merge/>
            <w:vAlign w:val="center"/>
          </w:tcPr>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rPr>
          <w:cantSplit/>
        </w:trPr>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Мой друг</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Повторение</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Имя, возраст, внешность, характер, увлечения</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Спрягать известные глаголы.</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Составлять рассказ о друге.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артикли перед именами существительными.</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Merge/>
            <w:vAlign w:val="center"/>
          </w:tcPr>
          <w:p w:rsidR="00D77154" w:rsidRDefault="00D77154">
            <w:pPr>
              <w:spacing w:after="308" w:line="240" w:lineRule="auto"/>
              <w:jc w:val="center"/>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rPr>
          <w:cantSplit/>
        </w:trPr>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Начало учебного года в нашей стране и Германии.</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Повторение</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Начало учебного года в России и Германии.</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Спрягать известные глаголы.</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Систематизировать знания о начале учебного года в Германии.</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артикли перед именами существительными.</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Инсценировать диалог.</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Merge/>
            <w:vAlign w:val="center"/>
          </w:tcPr>
          <w:p w:rsidR="00D77154" w:rsidRDefault="00D77154">
            <w:pPr>
              <w:spacing w:after="308" w:line="240" w:lineRule="auto"/>
              <w:jc w:val="center"/>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rPr>
          <w:cantSplit/>
        </w:trPr>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Школьные принадлежности</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Повторение</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Школьные принадлежности</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Спрягать известные глаголы.</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артикли перед именами существительными.</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Рассказывать о школьных принадлежностях</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Merge/>
            <w:vAlign w:val="center"/>
          </w:tcPr>
          <w:p w:rsidR="00D77154" w:rsidRDefault="00D77154">
            <w:pPr>
              <w:spacing w:after="308" w:line="240" w:lineRule="auto"/>
              <w:jc w:val="center"/>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rPr>
          <w:cantSplit/>
        </w:trPr>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Контрольная работа</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Контроль</w:t>
            </w:r>
          </w:p>
        </w:tc>
        <w:tc>
          <w:tcPr>
            <w:tcW w:w="1954"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Спрягать известные глаголы.</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артикли перед именами существительными.</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Merge/>
            <w:vAlign w:val="center"/>
          </w:tcPr>
          <w:p w:rsidR="00D77154" w:rsidRDefault="00D77154">
            <w:pPr>
              <w:spacing w:after="308" w:line="240" w:lineRule="auto"/>
              <w:jc w:val="center"/>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Повторение пройденных тем</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Повторение</w:t>
            </w:r>
          </w:p>
        </w:tc>
        <w:tc>
          <w:tcPr>
            <w:tcW w:w="1954"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Спрягать известные глаголы.</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артикли перед именами существительными.</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Читать и понимать текст, содержащий изученный языковой материал.</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Находить незнакомые слова в словаре.</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tcBorders>
              <w:top w:val="nil"/>
            </w:tcBorders>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Опознание грамматических явлений, свойственных только иностранному языку.</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Опознание слов-интернационализмов.</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Понимание структурно-функциональных схем простого предложения.</w:t>
            </w:r>
          </w:p>
          <w:p w:rsidR="00D77154" w:rsidRDefault="00D77154">
            <w:pPr>
              <w:spacing w:after="308" w:line="240" w:lineRule="auto"/>
              <w:rPr>
                <w:rFonts w:ascii="Times New Roman" w:hAnsi="Times New Roman" w:cs="Times New Roman"/>
                <w:color w:val="444444"/>
                <w:sz w:val="24"/>
                <w:szCs w:val="24"/>
              </w:rPr>
            </w:pPr>
          </w:p>
          <w:p w:rsidR="00D77154" w:rsidRDefault="00D77154">
            <w:pPr>
              <w:spacing w:after="308" w:line="240" w:lineRule="auto"/>
              <w:jc w:val="center"/>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Каким было лето?</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Жизнь в городе и селе. Природа. Овощи, фрукты. Любимое время года.</w:t>
            </w:r>
          </w:p>
        </w:tc>
        <w:tc>
          <w:tcPr>
            <w:tcW w:w="2410"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i/>
                <w:iCs/>
                <w:color w:val="444444"/>
                <w:sz w:val="24"/>
                <w:szCs w:val="24"/>
              </w:rPr>
              <w:t>Регулятивные УУД</w:t>
            </w:r>
            <w:r>
              <w:rPr>
                <w:rFonts w:ascii="Times New Roman" w:hAnsi="Times New Roman" w:cs="Times New Roman"/>
                <w:color w:val="444444"/>
                <w:sz w:val="24"/>
                <w:szCs w:val="24"/>
              </w:rPr>
              <w:t>:</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Определять и формулировать цель деятельности с помощью учителя.</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Проговаривать последовательность действий.</w:t>
            </w:r>
          </w:p>
          <w:p w:rsidR="00D77154" w:rsidRDefault="00D77154">
            <w:pPr>
              <w:shd w:val="clear" w:color="auto" w:fill="FFFFFF"/>
              <w:spacing w:after="0" w:line="240" w:lineRule="auto"/>
              <w:jc w:val="both"/>
              <w:rPr>
                <w:rFonts w:ascii="Times New Roman" w:hAnsi="Times New Roman" w:cs="Times New Roman"/>
                <w:color w:val="444444"/>
                <w:sz w:val="24"/>
                <w:szCs w:val="24"/>
              </w:rPr>
            </w:pPr>
          </w:p>
          <w:p w:rsidR="00D77154" w:rsidRDefault="00D77154">
            <w:pPr>
              <w:spacing w:after="0" w:line="240" w:lineRule="auto"/>
              <w:jc w:val="center"/>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Летние каникулы немецких друзей</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лексического навыка</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Каникулы Сабины у бабушки в деревне.</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Описывать картинку с изображением летнего пейзажа.</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Читать тексты в группах и отвечать на вопросы с опорой на рисунки.</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i/>
                <w:iCs/>
                <w:color w:val="444444"/>
                <w:sz w:val="24"/>
                <w:szCs w:val="24"/>
              </w:rPr>
              <w:t>Познавательные УУД:</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Ориентироваться в своей системе знаний: отличать новое от уже известного с помощью учителя.</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Делать предварительный отбор источников информации: ориентироваться в учебнике (на развороте, в оглавлении, в словаре).</w:t>
            </w:r>
          </w:p>
          <w:p w:rsidR="00D77154" w:rsidRDefault="00D77154">
            <w:pPr>
              <w:shd w:val="clear" w:color="auto" w:fill="FFFFFF"/>
              <w:spacing w:after="0" w:line="240" w:lineRule="auto"/>
              <w:jc w:val="both"/>
              <w:rPr>
                <w:rFonts w:ascii="Times New Roman" w:hAnsi="Times New Roman" w:cs="Times New Roman"/>
                <w:color w:val="444444"/>
                <w:sz w:val="24"/>
                <w:szCs w:val="24"/>
              </w:rPr>
            </w:pPr>
          </w:p>
          <w:p w:rsidR="00D77154" w:rsidRDefault="00D77154">
            <w:pPr>
              <w:shd w:val="clear" w:color="auto" w:fill="FFFFFF"/>
              <w:spacing w:after="0" w:line="240" w:lineRule="auto"/>
              <w:jc w:val="both"/>
              <w:rPr>
                <w:rFonts w:ascii="Times New Roman" w:hAnsi="Times New Roman" w:cs="Times New Roman"/>
                <w:color w:val="444444"/>
                <w:sz w:val="24"/>
                <w:szCs w:val="24"/>
              </w:rPr>
            </w:pP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Письмо Свена</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навыка чтения текста с полным пониманием</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Занятия детей летом</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Отрабатывать технику чтения.</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Воспринимать текст на слух.</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Составлять рассказ о занятиях летом</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sz w:val="24"/>
                <w:szCs w:val="24"/>
              </w:rPr>
              <w:t>Регулятивные УУД:- принимать  учебную задачу и следовать инструкции учителя; понимать цель и смысл выполняемых задани;осуществлять первоначальный контроль своих действий.</w:t>
            </w:r>
          </w:p>
          <w:p w:rsidR="00D77154" w:rsidRDefault="00D77154">
            <w:pPr>
              <w:spacing w:after="308" w:line="240" w:lineRule="auto"/>
              <w:jc w:val="center"/>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Моё любимое животное</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навыка монологической речи</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Животные и их характеристика</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Подготовка монологической речи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Читать текст с полным пониманием.</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основ российской гражданской идентичности.</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Овладение начальными навыками адаптации в развивающемся мире.</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уважительного отношения к иному мнению, истории и культуре других народов.</w:t>
            </w:r>
          </w:p>
          <w:p w:rsidR="00D77154" w:rsidRDefault="00D77154">
            <w:pPr>
              <w:spacing w:after="308" w:line="240" w:lineRule="auto"/>
              <w:jc w:val="center"/>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Погода летом</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 xml:space="preserve">Формирование грамматического навыка на материале перфекта </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Летняя погода: плохая и хорошая. Занятия детей</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 xml:space="preserve">Составлять предложения с глаголами в перфекте </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Воспринимать на слух текст песни и петь её.</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Рассказывать о каникулах в Германии и России</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i/>
                <w:iCs/>
                <w:color w:val="444444"/>
                <w:sz w:val="24"/>
                <w:szCs w:val="24"/>
              </w:rPr>
              <w:t>Коммуникативные УУД</w:t>
            </w:r>
            <w:r>
              <w:rPr>
                <w:rFonts w:ascii="Times New Roman" w:hAnsi="Times New Roman" w:cs="Times New Roman"/>
                <w:color w:val="444444"/>
                <w:sz w:val="24"/>
                <w:szCs w:val="24"/>
              </w:rPr>
              <w:t>:</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Слушать и понимать речь других.</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Читать и пересказывать текст.</w:t>
            </w:r>
          </w:p>
          <w:p w:rsidR="00D77154" w:rsidRDefault="00D77154">
            <w:pPr>
              <w:shd w:val="clear" w:color="auto" w:fill="FFFFFF"/>
              <w:spacing w:after="0" w:line="240" w:lineRule="auto"/>
              <w:jc w:val="both"/>
              <w:rPr>
                <w:rFonts w:ascii="Times New Roman" w:hAnsi="Times New Roman" w:cs="Times New Roman"/>
                <w:color w:val="444444"/>
                <w:sz w:val="24"/>
                <w:szCs w:val="24"/>
              </w:rPr>
            </w:pP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День рождения</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Чтение и понимание текста приглашения на день рождения</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Празднование дня рождения летом. Подарки именинникам</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Читать диалог по ролям.</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Воспринимать текст на слух.</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Предметные:</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языковых представлений и фонетических, орфографических, лексических и грамматических навыков</w:t>
            </w:r>
          </w:p>
          <w:p w:rsidR="00D77154" w:rsidRDefault="00D77154">
            <w:pPr>
              <w:shd w:val="clear" w:color="auto" w:fill="FFFFFF"/>
              <w:spacing w:after="0" w:line="240" w:lineRule="auto"/>
              <w:jc w:val="both"/>
              <w:rPr>
                <w:rFonts w:ascii="Times New Roman" w:hAnsi="Times New Roman" w:cs="Times New Roman"/>
                <w:color w:val="444444"/>
                <w:sz w:val="24"/>
                <w:szCs w:val="24"/>
              </w:rPr>
            </w:pP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День рождения</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Рассказывать о дне рождения</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Празднование дня рождения летом. Подарки именинникам</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Инсценировать диалог.</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Рассказывать о подготовке к дню рождения.</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ind w:firstLine="708"/>
              <w:jc w:val="both"/>
              <w:rPr>
                <w:rFonts w:ascii="Times New Roman" w:hAnsi="Times New Roman" w:cs="Times New Roman"/>
                <w:color w:val="444444"/>
                <w:sz w:val="24"/>
                <w:szCs w:val="24"/>
              </w:rPr>
            </w:pPr>
            <w:r>
              <w:rPr>
                <w:rFonts w:ascii="Times New Roman" w:hAnsi="Times New Roman" w:cs="Times New Roman"/>
                <w:color w:val="444444"/>
                <w:sz w:val="24"/>
                <w:szCs w:val="24"/>
              </w:rPr>
              <w:t>Личностные:</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Освоение социальной роли и формирование личностного смысла учения.</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Развитие самостоятельности и личной ответственности за свои поступки.</w:t>
            </w:r>
          </w:p>
          <w:p w:rsidR="00D77154" w:rsidRDefault="00D77154">
            <w:pPr>
              <w:spacing w:after="308" w:line="240" w:lineRule="auto"/>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целостного, социально ориентированного взгляда на мир при разнообразии народов, культур, религий</w:t>
            </w: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Животные</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Отгадывать животное по описанию</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Животные и их характеристика</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Описывать животных.</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Читать рассказы-загадки о животных</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i/>
                <w:iCs/>
                <w:color w:val="444444"/>
                <w:sz w:val="24"/>
                <w:szCs w:val="24"/>
              </w:rPr>
              <w:t>Познавательные УУД:</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Ориентироваться в своей системе знаний: отличать новое от уже известного с помощью учителя.</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Делать предварительный отбор источников информации: ориентироваться в учебнике (на развороте, в оглавлении, в словаре).</w:t>
            </w:r>
          </w:p>
          <w:p w:rsidR="00D77154" w:rsidRDefault="00D77154">
            <w:pPr>
              <w:spacing w:after="308" w:line="240" w:lineRule="auto"/>
              <w:jc w:val="center"/>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Повторение пройденного</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Закрепление языкового материала</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Жизнь в городе и селе. Природа. Овощи, фрукты. Любимое время года.</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названия цветов, овощей и фруктов.</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имена существительные в единственном и множественном числе.</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Опознание грамматических явлений, свойственных только иностранному языку.</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Опознание слов-интернационализмов.</w:t>
            </w:r>
          </w:p>
          <w:p w:rsidR="00D77154" w:rsidRDefault="00D77154">
            <w:pPr>
              <w:shd w:val="clear" w:color="auto" w:fill="FFFFFF"/>
              <w:spacing w:after="0" w:line="240" w:lineRule="auto"/>
              <w:jc w:val="both"/>
              <w:rPr>
                <w:rFonts w:ascii="Times New Roman" w:hAnsi="Times New Roman" w:cs="Times New Roman"/>
                <w:color w:val="444444"/>
                <w:sz w:val="24"/>
                <w:szCs w:val="24"/>
              </w:rPr>
            </w:pP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Повторение пройденного</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Закрепление языкового материала</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Жизнь в городе и селе. Природа. Овощи, фрукты. Любимое время года.</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Называть количественные числительные.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Воспроизводить текст песенный материал.</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pacing w:after="308" w:line="240" w:lineRule="auto"/>
              <w:jc w:val="center"/>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Контрольная р работа</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Контроль</w:t>
            </w:r>
          </w:p>
        </w:tc>
        <w:tc>
          <w:tcPr>
            <w:tcW w:w="1954"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Писать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глаголы в презенсе, перфекте и имперфекте</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Сказка «Заяц и ёж»</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Чтение художественного текста</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Текст сказки</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Читать про себя и понимать текст сказки.</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Отвечать на вопросы по содержанию.</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Давать оценку персонажам.</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i/>
                <w:iCs/>
                <w:color w:val="444444"/>
                <w:sz w:val="24"/>
                <w:szCs w:val="24"/>
              </w:rPr>
              <w:t>Познавательные УУД:</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Ориентироваться в своей системе знаний: отличать новое от уже известного с помощью учителя.</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Делать предварительный отбор источников информации: ориентироваться в учебнике (на развороте, в оглавлении, в словаре).</w:t>
            </w:r>
          </w:p>
          <w:p w:rsidR="00D77154" w:rsidRDefault="00D77154">
            <w:pPr>
              <w:spacing w:after="308" w:line="240" w:lineRule="auto"/>
              <w:jc w:val="center"/>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Новое в школе</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Классная комната, учебные предметы, школьные принадлежности, расписание уроков</w:t>
            </w:r>
          </w:p>
        </w:tc>
        <w:tc>
          <w:tcPr>
            <w:tcW w:w="2410"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Готовность пользоваться современными учебными технологиями (ИКТ).</w:t>
            </w:r>
          </w:p>
          <w:p w:rsidR="00D77154" w:rsidRDefault="00D77154">
            <w:pPr>
              <w:spacing w:after="0" w:line="240" w:lineRule="auto"/>
              <w:jc w:val="center"/>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Новый класс</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навыка монологической речи</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Оборудование класса</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Использовать в речи количественные числительные до 100.</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Решать несложные арифметические задачи на слух.</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Рассказывать о своём классе.</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Слушать и понимать речь других.</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Читать и пересказывать текст.</w:t>
            </w:r>
          </w:p>
          <w:p w:rsidR="00D77154" w:rsidRDefault="00D77154">
            <w:pPr>
              <w:spacing w:after="308" w:line="240" w:lineRule="auto"/>
              <w:jc w:val="center"/>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Что мы делаем в нашем классе?</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навыка монологической речи</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Классная комната, учебные предметы, школьные принадлежности</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Повторить рифмовки о школе и выучить новую.</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Решать несложные арифметические задачи на слух.</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Рассказывать о деятельности в своём классе.</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Добывать новые знания: находить ответы на вопросы, используя учебник, свой жизненный опыт и информацию, полученную от учителя.</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Перерабатывать полученную информацию: делать выводы в результате совместной работы всего класса.</w:t>
            </w:r>
          </w:p>
          <w:p w:rsidR="00D77154" w:rsidRDefault="00D77154">
            <w:pPr>
              <w:shd w:val="clear" w:color="auto" w:fill="FFFFFF"/>
              <w:spacing w:after="0" w:line="240" w:lineRule="auto"/>
              <w:jc w:val="both"/>
              <w:rPr>
                <w:rFonts w:ascii="Times New Roman" w:hAnsi="Times New Roman" w:cs="Times New Roman"/>
                <w:color w:val="444444"/>
                <w:sz w:val="24"/>
                <w:szCs w:val="24"/>
              </w:rPr>
            </w:pP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Расписание</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грамматического навыка на материале порядковых числительных</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Учебные предметы, расписание уроков</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названия дней недели и учебных предметов.</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Использовать в речи порядковые числительные до 30.</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Воспринимать диалог на слух, понимать его, читать по ролям.</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Добывать новые знания: находить ответы на вопросы, используя учебник, свой жизненный опыт и информацию, полученную от учителя.</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Перерабатывать полученную информацию: делать выводы в результате совместной работы всего класса.</w:t>
            </w:r>
          </w:p>
          <w:p w:rsidR="00D77154" w:rsidRDefault="00D77154">
            <w:pPr>
              <w:shd w:val="clear" w:color="auto" w:fill="FFFFFF"/>
              <w:spacing w:after="0" w:line="240" w:lineRule="auto"/>
              <w:jc w:val="both"/>
              <w:rPr>
                <w:rFonts w:ascii="Times New Roman" w:hAnsi="Times New Roman" w:cs="Times New Roman"/>
                <w:color w:val="444444"/>
                <w:sz w:val="24"/>
                <w:szCs w:val="24"/>
              </w:rPr>
            </w:pP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Любимые предметы</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Формулировать высказывания о любимых учебных предметах</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Учебные предметы, расписание уроков</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Использовать в речи порядковые числительные до 30.</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Воспринимать на слух высказывания немецких детей о любимых учебных предметах.</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Вести диалог-расспрос.</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i/>
                <w:iCs/>
                <w:color w:val="444444"/>
                <w:sz w:val="24"/>
                <w:szCs w:val="24"/>
              </w:rPr>
              <w:t>Познавательные УУД:</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Ориентироваться в своей системе знаний: отличать новое от уже известного с помощью учителя.</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Делать предварительный отбор источников информации: ориентироваться в учебнике (на развороте, в оглавлении, в словаре).</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Подготовка к Рождеству</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навыка чтения письма и составления ответа</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Рождество. Приобретение и изготовление подарков членам семьи и друзьям</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Отвечать на вопросы, используя положительные и отрицательные ответы.</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Воспринимать на слух</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диалог-расспрос.</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 xml:space="preserve">Употреблять в речи слабые глаголы </w:t>
            </w:r>
          </w:p>
          <w:p w:rsidR="00D77154" w:rsidRDefault="00D77154">
            <w:pPr>
              <w:shd w:val="clear" w:color="auto" w:fill="FFFFFF"/>
              <w:spacing w:after="0" w:line="240" w:lineRule="auto"/>
              <w:jc w:val="both"/>
              <w:rPr>
                <w:rFonts w:ascii="Times New Roman" w:hAnsi="Times New Roman" w:cs="Times New Roman"/>
                <w:color w:val="444444"/>
                <w:sz w:val="24"/>
                <w:szCs w:val="24"/>
              </w:rPr>
            </w:pP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перфекте.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Читать и понимать правило образования перфекта некоторых сильных глаголов.</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i/>
                <w:iCs/>
                <w:color w:val="444444"/>
                <w:sz w:val="24"/>
                <w:szCs w:val="24"/>
              </w:rPr>
              <w:t>Регулятивные УУД</w:t>
            </w:r>
            <w:r>
              <w:rPr>
                <w:rFonts w:ascii="Times New Roman" w:hAnsi="Times New Roman" w:cs="Times New Roman"/>
                <w:color w:val="444444"/>
                <w:sz w:val="24"/>
                <w:szCs w:val="24"/>
              </w:rPr>
              <w:t>:</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Определять и формулировать цель деятельности с помощью учителя.</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Проговаривать последовательность действий.</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Подготовка к Новому году</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Описывать рождественские открытки</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Новогодний праздник. Подготовка к карнавалу и изготовление костюмов</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Задавать и отвечать на вопросы к рисункам</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p>
          <w:p w:rsidR="00D77154" w:rsidRDefault="00D77154">
            <w:pPr>
              <w:shd w:val="clear" w:color="auto" w:fill="FFFFFF"/>
              <w:spacing w:after="0" w:line="240" w:lineRule="auto"/>
              <w:jc w:val="both"/>
              <w:rPr>
                <w:rFonts w:ascii="Times New Roman" w:hAnsi="Times New Roman" w:cs="Times New Roman"/>
                <w:color w:val="444444"/>
                <w:sz w:val="24"/>
                <w:szCs w:val="24"/>
              </w:rPr>
            </w:pP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эстетических потребностей, ценностей и чувств.</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установки на безопасный, здоровый образ жизни.</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Развитие навыков сотрудничества со взрослыми и сверстниками.</w:t>
            </w:r>
          </w:p>
          <w:p w:rsidR="00D77154" w:rsidRDefault="00D77154">
            <w:pPr>
              <w:shd w:val="clear" w:color="auto" w:fill="FFFFFF"/>
              <w:spacing w:after="0" w:line="240" w:lineRule="auto"/>
              <w:jc w:val="both"/>
              <w:rPr>
                <w:rFonts w:ascii="Times New Roman" w:hAnsi="Times New Roman" w:cs="Times New Roman"/>
                <w:color w:val="444444"/>
                <w:sz w:val="24"/>
                <w:szCs w:val="24"/>
              </w:rPr>
            </w:pP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Скоро Новый год</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Беседовать о подготовке к празднику с опрой на рисунки</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Новогодний праздник. Подготовка к карнавалу и изготовление костюмов</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Вести диалог о подготовке к празднику с опорой на рисунки</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Готовность пользоваться современными учебными технологиями (ИКТ).</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Погода зимой</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навыка монологической речи</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Погода зимой. Зимние забавы</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Описывать зимний пейзаж</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i/>
                <w:iCs/>
                <w:color w:val="444444"/>
                <w:sz w:val="24"/>
                <w:szCs w:val="24"/>
              </w:rPr>
              <w:t>Коммуникативные УУД</w:t>
            </w:r>
            <w:r>
              <w:rPr>
                <w:rFonts w:ascii="Times New Roman" w:hAnsi="Times New Roman" w:cs="Times New Roman"/>
                <w:color w:val="444444"/>
                <w:sz w:val="24"/>
                <w:szCs w:val="24"/>
              </w:rPr>
              <w:t>:</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Слушать и понимать речь других.</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Читать и пересказывать текст.</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Учиться выполнять различные роли в группе.</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Зимние забавы</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навыка диалогической речи</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Погода зимой. Зимние игры и забавы</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Подбирать подписи к рисункам</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Предметные:</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языковых представлений и фонетических, орфографических, лексических и</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Одежда</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Высказываться об одежде</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Новогодний праздник. Одежда к празднику</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Описывать одежду персонажей учебника.</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Раскрашивать картинки с изображением одежды и делать подписи под ними</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Добывать новые знания: находить ответы на вопросы, используя учебник, свой жизненный опыт и информацию, полученную от учителя.</w:t>
            </w:r>
          </w:p>
          <w:p w:rsidR="00D77154" w:rsidRDefault="00D77154">
            <w:pPr>
              <w:shd w:val="clear" w:color="auto" w:fill="FFFFFF"/>
              <w:spacing w:after="0" w:line="240" w:lineRule="auto"/>
              <w:jc w:val="both"/>
              <w:rPr>
                <w:rFonts w:ascii="Times New Roman" w:hAnsi="Times New Roman" w:cs="Times New Roman"/>
                <w:color w:val="444444"/>
                <w:sz w:val="24"/>
                <w:szCs w:val="24"/>
              </w:rPr>
            </w:pP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Контрольная работа</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Контроль</w:t>
            </w:r>
          </w:p>
        </w:tc>
        <w:tc>
          <w:tcPr>
            <w:tcW w:w="1954"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Спрягать известные глаголы.</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артикли перед именами существительными.</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Писать изученную лексику</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Повторение пройденных тем</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Повторение</w:t>
            </w:r>
          </w:p>
        </w:tc>
        <w:tc>
          <w:tcPr>
            <w:tcW w:w="1954"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Спрягать известные глаголы.</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Читать и понимать текст, содержащий изученный языковой материал.</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Находить незнакомые слова в словаре.</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 меня дома</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Дом, квартира, комната. Мебель, интерьер</w:t>
            </w:r>
          </w:p>
        </w:tc>
        <w:tc>
          <w:tcPr>
            <w:tcW w:w="2410"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Готовность пользоваться современными учебными технологиями (ИКТ).</w:t>
            </w: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Дом Сабины</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лексического навыка по теме</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Дом, квартира, комната.</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Семантизировать новые слова ро контексту.</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Расспрашивать о месте жительства.</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Воспринимать текст на слух.</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Читать под фонограмму рассказ о доме и отвечать на вопросы</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i/>
                <w:iCs/>
                <w:color w:val="444444"/>
                <w:sz w:val="24"/>
                <w:szCs w:val="24"/>
              </w:rPr>
              <w:t>Коммуникативные УУД</w:t>
            </w:r>
            <w:r>
              <w:rPr>
                <w:rFonts w:ascii="Times New Roman" w:hAnsi="Times New Roman" w:cs="Times New Roman"/>
                <w:color w:val="444444"/>
                <w:sz w:val="24"/>
                <w:szCs w:val="24"/>
              </w:rPr>
              <w:t>:</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Мой дом</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навыка диалогической речи на материале вопросов о доме и квартире</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Дом, квартира, комната.</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Отвечать на вопросы о доме с опорой на рисунки.</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Отвечать на вопросы о своём доме.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Читать и понимать текст.</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Слушать и понимать речь других.</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Читать и пересказывать текст.</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Учиться выполнять различные роли в группе.</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 квартире</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грамматического навыка на материале существительных в дат. падеже</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Дом, квартира, комната.</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Читать и понимать текст.</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Выучить рифмовку.</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существительные в дат. падеже.</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Перерабатывать полученную информацию: делать выводы в результате совместной работы всего класса.</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Перспектива применения немецкого языка для контактов с представителями других культур.</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Детская комната</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Описание комнаты</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Дом, квартира, детская комната.</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существительные в дат. падеже.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Воспринимать текст на слух телефонный разговор</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Составлять описание своей комнаты</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i/>
                <w:iCs/>
                <w:color w:val="444444"/>
                <w:sz w:val="24"/>
                <w:szCs w:val="24"/>
              </w:rPr>
              <w:t>Познавательные УУД:</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Ориентироваться в своей системе знаний: отличать новое от уже известного с помощью учителя.</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Делать предварительный отбор источников информации: ориентироваться в учебнике (на развороте, в оглавлении, в словаре).</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Марлиз в гостях у Сандры</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грамматического навыка на материале отриц. местоимения перед существительным</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Дом, квартира, комната. Мебель, интерьер</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существительные в дат. падеже и отриц местоимение перед существительными.</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Читать текст с полным пониманием.</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Готовность пользоваться современными учебными технологиями (ИКТ).</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Сценка «В гостях у Сандры»</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навыка драматизации</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Дом, квартира, комната. Мебель, интерьер</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Читать диалог по ролям.</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Коммуникативные УУД:</w:t>
            </w:r>
          </w:p>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 проявлять интерес к общению и групповой работе;</w:t>
            </w:r>
          </w:p>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 уважать мнение собеседников;</w:t>
            </w:r>
          </w:p>
          <w:p w:rsidR="00D77154" w:rsidRDefault="00D77154">
            <w:pPr>
              <w:spacing w:after="0" w:line="240" w:lineRule="auto"/>
              <w:rPr>
                <w:rFonts w:ascii="Times New Roman" w:hAnsi="Times New Roman" w:cs="Times New Roman"/>
                <w:sz w:val="24"/>
                <w:szCs w:val="24"/>
              </w:rPr>
            </w:pPr>
            <w:r>
              <w:rPr>
                <w:rFonts w:ascii="Times New Roman" w:hAnsi="Times New Roman" w:cs="Times New Roman"/>
                <w:sz w:val="24"/>
                <w:szCs w:val="24"/>
              </w:rPr>
              <w:t>- преодолевать эгоцентризм в межличностном взаимодействии;</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Моя квартира</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Рассказывать о себе (адрес, дом, любимое место в квартире)</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Дом, квартира, комната. Мебель, интерьер</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Описывать свою квартиру</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i/>
                <w:iCs/>
                <w:color w:val="444444"/>
                <w:sz w:val="24"/>
                <w:szCs w:val="24"/>
              </w:rPr>
              <w:t>Познавательные УУД:</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Ориентироваться в своей системе знаний: отличать новое от уже известного с помощью учителя.</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Делать предварительный отбор источников информации: ориентироваться в учебнике (на развороте, в оглавлении, в словаре).</w:t>
            </w:r>
          </w:p>
          <w:p w:rsidR="00D77154" w:rsidRDefault="00D77154">
            <w:pPr>
              <w:shd w:val="clear" w:color="auto" w:fill="FFFFFF"/>
              <w:spacing w:after="0" w:line="240" w:lineRule="auto"/>
              <w:jc w:val="both"/>
              <w:rPr>
                <w:rFonts w:ascii="Times New Roman" w:hAnsi="Times New Roman" w:cs="Times New Roman"/>
                <w:color w:val="444444"/>
                <w:sz w:val="24"/>
                <w:szCs w:val="24"/>
              </w:rPr>
            </w:pP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Что не повторили?</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Рассказывать о себе (адрес, дом, любимое место в квартире)</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Дом, квартира, комната. Мебель, интерьер</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лексику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существительные в дат. падеже.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Рассказывать о своём доме.</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Контрольная работа</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Контроль</w:t>
            </w:r>
          </w:p>
        </w:tc>
        <w:tc>
          <w:tcPr>
            <w:tcW w:w="1954"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Спрягать известные глаголы.</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существительные в дат. падеже.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отрицательное местоимение перед существительными.</w:t>
            </w:r>
          </w:p>
          <w:p w:rsidR="00D77154" w:rsidRDefault="00D77154">
            <w:pPr>
              <w:spacing w:after="308" w:line="240" w:lineRule="auto"/>
              <w:jc w:val="center"/>
              <w:rPr>
                <w:rFonts w:ascii="Times New Roman" w:hAnsi="Times New Roman" w:cs="Times New Roman"/>
                <w:color w:val="444444"/>
                <w:sz w:val="24"/>
                <w:szCs w:val="24"/>
              </w:rPr>
            </w:pP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Сказка «Сладкая каша»</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Чтение художественного текста</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Текст сказки</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Читать про себя и понимать текст сказки.</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Отвечать на вопросы по содержанию.</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Давать оценку.</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Добывать новые знания: находить ответы на вопросы, используя учебник, свой жизненный опыт и информацию, полученную от учителя.</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Перерабатывать полученную информацию: делать выводы в результате совместной работы всего класса.</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Повторение пройденного</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Повторение</w:t>
            </w:r>
          </w:p>
        </w:tc>
        <w:tc>
          <w:tcPr>
            <w:tcW w:w="1954"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2410"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Свободное время</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Проведение выходных дней в разное время года. Выходные у домашних животных. Свободное время немецких друзей.</w:t>
            </w:r>
          </w:p>
        </w:tc>
        <w:tc>
          <w:tcPr>
            <w:tcW w:w="2410"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i/>
                <w:iCs/>
                <w:color w:val="444444"/>
                <w:sz w:val="24"/>
                <w:szCs w:val="24"/>
              </w:rPr>
              <w:t>Коммуникативные УУД</w:t>
            </w:r>
            <w:r>
              <w:rPr>
                <w:rFonts w:ascii="Times New Roman" w:hAnsi="Times New Roman" w:cs="Times New Roman"/>
                <w:color w:val="444444"/>
                <w:sz w:val="24"/>
                <w:szCs w:val="24"/>
              </w:rPr>
              <w:t>:</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D77154" w:rsidRDefault="00D77154">
            <w:pPr>
              <w:spacing w:after="0" w:line="240" w:lineRule="auto"/>
              <w:jc w:val="center"/>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 конце недели</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грамматического навыка на материале существительных в винит. падеже</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Проведение выходных дней в разное время года.</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Воспринимать на слух рифмовку и читать прослушанное.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темам «Времена года» и «Свободное время»</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существительные в винит. падеже</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ind w:firstLine="708"/>
              <w:jc w:val="both"/>
              <w:rPr>
                <w:rFonts w:ascii="Times New Roman" w:hAnsi="Times New Roman" w:cs="Times New Roman"/>
                <w:color w:val="444444"/>
                <w:sz w:val="24"/>
                <w:szCs w:val="24"/>
              </w:rPr>
            </w:pPr>
            <w:r>
              <w:rPr>
                <w:rFonts w:ascii="Times New Roman" w:hAnsi="Times New Roman" w:cs="Times New Roman"/>
                <w:color w:val="444444"/>
                <w:sz w:val="24"/>
                <w:szCs w:val="24"/>
              </w:rPr>
              <w:t>Личностные:</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Освоение социальной роли и формирование личностного смысла учения.</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Развитие самостоятельности и личной ответственности за свои поступки.</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целостного, социально ориентированного взгляда на мир при разнообразии народов, культур, религий.</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Выходные у домашних животных</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навыка монологической речи</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Проведение выходных дней в разное время года. Выходные у домашних животных.</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 в форме ролевой игры.</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Выучить песню.</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Составлять высказывания о выходных днях.</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i/>
                <w:iCs/>
                <w:color w:val="444444"/>
                <w:sz w:val="24"/>
                <w:szCs w:val="24"/>
              </w:rPr>
              <w:t>Коммуникативные УУД</w:t>
            </w:r>
            <w:r>
              <w:rPr>
                <w:rFonts w:ascii="Times New Roman" w:hAnsi="Times New Roman" w:cs="Times New Roman"/>
                <w:color w:val="444444"/>
                <w:sz w:val="24"/>
                <w:szCs w:val="24"/>
              </w:rPr>
              <w:t>:</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 xml:space="preserve">Донести свою позицию до других: оформлять свою мысль в устной и письменной речи </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Выходные в семье Свена</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грамматического навыка на материале падежей нем языка</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Свободное время немецких друзей.</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 «Животные».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Читать с полным пониманием.</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Познакомить с падежами нем. языка.</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Делать предварительный отбор источников информации: ориентироваться в учебнике (на развороте, в оглавлении, в словаре).</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Добывать новые знания: находить ответы на вопросы, используя учебник, свой жизненный опыт и информацию, полученную от учителя.</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Свободное время наших друзей</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навыка диалогической речи</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Свободное время немецких друзей.</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 «Животные».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Отвечать на вопросы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Воспринимать на слух и читать диалог.</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Склонять имена существительные.</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Готовность пользоваться современными учебными технологиями (ИКТ).</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Части тела</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грамматического навыка на материале склонения имён существительных</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Животные. Части тела</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Склонять имена существительные.</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Предметные:</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Добывать новые знания: находить ответы на вопросы, используя учебник, свой жизненный опыт и информацию, полученную от учителя.</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Перерабатывать полученную информацию: делать выводы в результате совместной работы всего класса.</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Что делают дети в выходной день?</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навыка монологической речи</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Проведение выходных дней в разное время года.</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Повторить рифмовки.</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Склонять имена существительные.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Готовность пользоваться современными учебными технологиями (ИКТ).</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Что делают дети в выходной день?</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навыка монологической речи</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Проведение выходных дней в разное время года.</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Склонять имена существительные.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Высказываться по теме.</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Учиться работать по предложенному учителем плану.</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Учиться отличать верно выполненное задание от неверного.</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Учиться совместно с учителем и другими учениками давать эмоциональную оценку деятельности товарищей.</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 цирке</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навыка монологической речи</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Проведение выходных дней в разное время года. Посещение циркового представления.</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Склонять имена существительные.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Высказываться по теме.</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i/>
                <w:iCs/>
                <w:color w:val="444444"/>
                <w:sz w:val="24"/>
                <w:szCs w:val="24"/>
              </w:rPr>
              <w:t>Познавательные УУД:</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Ориентироваться в своей системе знаний: отличать новое от уже известного с помощью учителя.</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Контрольная работа</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Контроль</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Проведение выходных дней в разное время года. Выходные у домашних животных. Свободное время немецких друзей.</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Спрягать известные глаголы.</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существительные в дат. и винит. падеже.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Писать изученную лексику.</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Сказка «Три маленьких поросёнка»</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Чтение художественного текста</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Текст сказки</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Читать про себя и понимать текст сказки.</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Отвечать на вопросы по содержанию.</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Давать оценку персонажам.</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опыта использования справочной литературы  Добывать новые знания: находить ответы на вопросы, используя учебник, свой жизненный опыт и информацию, полученную от учителя.</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Повторение пройденного</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Повторение</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Проведение выходных дней в разное время года. Выходные у домашних животных. Свободное время немецких друзей.</w:t>
            </w:r>
          </w:p>
        </w:tc>
        <w:tc>
          <w:tcPr>
            <w:tcW w:w="2410"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Скоро каникулы</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Весна. Погода весной. Весенние праздники. Женский день</w:t>
            </w:r>
          </w:p>
        </w:tc>
        <w:tc>
          <w:tcPr>
            <w:tcW w:w="2410"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Предметные:</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языковых представлений и фонетических, орфографических, лексических и грамматических навыков</w:t>
            </w:r>
          </w:p>
          <w:p w:rsidR="00D77154" w:rsidRDefault="00D77154">
            <w:pPr>
              <w:shd w:val="clear" w:color="auto" w:fill="FFFFFF"/>
              <w:spacing w:after="0" w:line="240" w:lineRule="auto"/>
              <w:jc w:val="both"/>
              <w:rPr>
                <w:rFonts w:ascii="Times New Roman" w:hAnsi="Times New Roman" w:cs="Times New Roman"/>
                <w:color w:val="444444"/>
                <w:sz w:val="24"/>
                <w:szCs w:val="24"/>
              </w:rPr>
            </w:pPr>
          </w:p>
          <w:p w:rsidR="00D77154" w:rsidRDefault="00D77154">
            <w:pPr>
              <w:spacing w:after="0" w:line="240" w:lineRule="auto"/>
              <w:jc w:val="center"/>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Погода весной</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навыка диалогической речи по теме «Весна»</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Весна. Погода весной.</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Выучить песенку.</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Повторить лексику по теме «Весна».</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 «Внешность»</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опыта использования справочной литературы</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 дождливую погоду</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грамматического навыка на материале модальных глаголов.</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Весна. Погода весной.</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Составлять высказывание о занятиях детей в дождливую погоду.</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Воспринимать на слух диалог и читать его.</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модальные глаголы</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Опознание грамматических явлений, свойственных только иностранному языку.</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Опознание слов-интернационализмов.</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Понимание структурно-функциональных схем простого предложения.</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Весенние праздники</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навыка монологической речи</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Весенние праздники. Женский день</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Семантизировать новую лексику по контексту.</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Описывать внешность Петрушки.</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Отвечать на вопрос о нем. праздниках.</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Читать текст с полным пониманием.</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i/>
                <w:iCs/>
                <w:color w:val="444444"/>
                <w:sz w:val="24"/>
                <w:szCs w:val="24"/>
              </w:rPr>
              <w:t>Коммуникативные УУД</w:t>
            </w:r>
            <w:r>
              <w:rPr>
                <w:rFonts w:ascii="Times New Roman" w:hAnsi="Times New Roman" w:cs="Times New Roman"/>
                <w:color w:val="444444"/>
                <w:sz w:val="24"/>
                <w:szCs w:val="24"/>
              </w:rPr>
              <w:t>:</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Слушать и понимать речь других.</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Подготовка к празднику</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навыка диалогической речи</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Весенние праздники. Женский день</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Отвечать на вопросы о подготовке к 8 Марта.</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Воспринимать на слух диалог и читать его по ролям.</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эстетических потребностей, ценностей и чувств.</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установки на безопасный, здоровый образ жизни.</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Развитие навыков сотрудничества со взрослыми и сверстниками.</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Праздник в нашем классе</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Заполнять приглашение</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Весенние праздники. Женский день. Приглашение.</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прилагательные в степенях сравнения.</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Заполнять приглашение</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ind w:firstLine="708"/>
              <w:jc w:val="both"/>
              <w:rPr>
                <w:rFonts w:ascii="Times New Roman" w:hAnsi="Times New Roman" w:cs="Times New Roman"/>
                <w:color w:val="444444"/>
                <w:sz w:val="24"/>
                <w:szCs w:val="24"/>
              </w:rPr>
            </w:pPr>
            <w:r>
              <w:rPr>
                <w:rFonts w:ascii="Times New Roman" w:hAnsi="Times New Roman" w:cs="Times New Roman"/>
                <w:color w:val="444444"/>
                <w:sz w:val="24"/>
                <w:szCs w:val="24"/>
              </w:rPr>
              <w:t>Личностные:</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Освоение социальной роли и формирование личностного смысла учения.</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Развитие самостоятельности и личной ответственности за свои поступки.</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Праздник в нашем классе</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Составлять описание персонажей в карнавальных костюмах</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Весенние праздники. Женский день. Внешность</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прилагательные в степенях сравнения.</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Предметные:</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 xml:space="preserve">Формирование языковых представлений и фонетических, орфографических, </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Мы играем и поём</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Воспринимать на слух описание внешности с полным пониманием</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Внешность</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прилагательные в степенях сравнения.</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слова по теме.</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Читать текст с полным пониманием и высказывать своё отношение к прочитанному.</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эстетических потребностей, ценностей и чувств.</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установки на безопасный, здоровый образ жизни.</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Развитие навыков сотрудничества со взрослыми и сверстниками.</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Контрольная работа</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Контроль</w:t>
            </w:r>
          </w:p>
        </w:tc>
        <w:tc>
          <w:tcPr>
            <w:tcW w:w="1954"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Писать изученную лексику.</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прилагательные в степенях сравнения.</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модальные глаголы.</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существительные в разных падежах.</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Опознание грамматических явлений, свойственных только иностранному языку.</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Опознание слов-интернационализмов.</w:t>
            </w:r>
          </w:p>
          <w:p w:rsidR="00D77154" w:rsidRDefault="00D77154">
            <w:pPr>
              <w:shd w:val="clear" w:color="auto" w:fill="FFFFFF"/>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Понимание структурно-функциональных схем простого предложения.</w:t>
            </w:r>
          </w:p>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Контрольная работа</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Контроль</w:t>
            </w:r>
          </w:p>
        </w:tc>
        <w:tc>
          <w:tcPr>
            <w:tcW w:w="1954"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Писать изученную лексику.</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прилагательные в степенях сравнения.</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модальные глаголы.</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Употреблять существительные в разных падежах.</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Повторение пройденного</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Повторение</w:t>
            </w:r>
          </w:p>
        </w:tc>
        <w:tc>
          <w:tcPr>
            <w:tcW w:w="1954"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2410"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Повторение пройденного</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Повторение</w:t>
            </w:r>
          </w:p>
        </w:tc>
        <w:tc>
          <w:tcPr>
            <w:tcW w:w="1954"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2410" w:type="dxa"/>
            <w:vAlign w:val="center"/>
          </w:tcPr>
          <w:p w:rsidR="00D77154" w:rsidRDefault="00D77154">
            <w:pPr>
              <w:spacing w:after="0" w:line="240" w:lineRule="auto"/>
              <w:jc w:val="center"/>
              <w:rPr>
                <w:rFonts w:ascii="Times New Roman" w:hAnsi="Times New Roman" w:cs="Times New Roman"/>
                <w:color w:val="444444"/>
                <w:sz w:val="24"/>
                <w:szCs w:val="24"/>
              </w:rPr>
            </w:pP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Сказка «волк и семеро козлят»</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Чтение художественного текста</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Текст сказки</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Читать и понимать текст сказки.</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Отвечать на вопросы по содержанию.</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Давать оценку персонажам.</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Сказка «волк и семеро козлят»</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навыка драматизации</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Текст сказки</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Читать и понимать текст сказки.</w:t>
            </w:r>
          </w:p>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Распределение ролей.</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Сказка «волк и семеро козлят»</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навыка драматизации</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Текст сказки</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Подготовка к инсценированию.</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r w:rsidR="00D77154">
        <w:tc>
          <w:tcPr>
            <w:tcW w:w="560" w:type="dxa"/>
          </w:tcPr>
          <w:p w:rsidR="00D77154" w:rsidRDefault="00D77154">
            <w:pPr>
              <w:spacing w:after="0" w:line="240" w:lineRule="auto"/>
              <w:jc w:val="center"/>
              <w:rPr>
                <w:rFonts w:ascii="Times New Roman" w:hAnsi="Times New Roman" w:cs="Times New Roman"/>
                <w:sz w:val="24"/>
                <w:szCs w:val="24"/>
              </w:rPr>
            </w:pPr>
          </w:p>
        </w:tc>
        <w:tc>
          <w:tcPr>
            <w:tcW w:w="1958"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Сказка «волк и семеро козлят»</w:t>
            </w:r>
          </w:p>
        </w:tc>
        <w:tc>
          <w:tcPr>
            <w:tcW w:w="709"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p>
        </w:tc>
        <w:tc>
          <w:tcPr>
            <w:tcW w:w="1611"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Формирование навыка драматизации</w:t>
            </w:r>
          </w:p>
        </w:tc>
        <w:tc>
          <w:tcPr>
            <w:tcW w:w="1954"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Текст сказки</w:t>
            </w:r>
          </w:p>
        </w:tc>
        <w:tc>
          <w:tcPr>
            <w:tcW w:w="2410" w:type="dxa"/>
            <w:vAlign w:val="center"/>
          </w:tcPr>
          <w:p w:rsidR="00D77154" w:rsidRDefault="00D77154">
            <w:pPr>
              <w:spacing w:after="308"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Инсценирование.</w:t>
            </w:r>
          </w:p>
        </w:tc>
        <w:tc>
          <w:tcPr>
            <w:tcW w:w="1276" w:type="dxa"/>
          </w:tcPr>
          <w:p w:rsidR="00D77154" w:rsidRDefault="00D77154">
            <w:pPr>
              <w:spacing w:after="0" w:line="240" w:lineRule="auto"/>
              <w:jc w:val="center"/>
              <w:rPr>
                <w:rFonts w:ascii="Times New Roman" w:hAnsi="Times New Roman" w:cs="Times New Roman"/>
                <w:sz w:val="24"/>
                <w:szCs w:val="24"/>
                <w:u w:val="single"/>
              </w:rPr>
            </w:pPr>
          </w:p>
        </w:tc>
        <w:tc>
          <w:tcPr>
            <w:tcW w:w="3260" w:type="dxa"/>
            <w:vAlign w:val="center"/>
          </w:tcPr>
          <w:p w:rsidR="00D77154" w:rsidRDefault="00D77154">
            <w:pPr>
              <w:spacing w:after="308" w:line="240" w:lineRule="auto"/>
              <w:rPr>
                <w:rFonts w:ascii="Times New Roman" w:hAnsi="Times New Roman" w:cs="Times New Roman"/>
                <w:color w:val="444444"/>
                <w:sz w:val="24"/>
                <w:szCs w:val="24"/>
              </w:rPr>
            </w:pPr>
          </w:p>
        </w:tc>
        <w:tc>
          <w:tcPr>
            <w:tcW w:w="709" w:type="dxa"/>
          </w:tcPr>
          <w:p w:rsidR="00D77154" w:rsidRDefault="00D77154">
            <w:pPr>
              <w:spacing w:after="0" w:line="240" w:lineRule="auto"/>
              <w:jc w:val="center"/>
              <w:rPr>
                <w:rFonts w:ascii="Times New Roman" w:hAnsi="Times New Roman" w:cs="Times New Roman"/>
                <w:sz w:val="24"/>
                <w:szCs w:val="24"/>
                <w:u w:val="single"/>
              </w:rPr>
            </w:pPr>
          </w:p>
        </w:tc>
        <w:tc>
          <w:tcPr>
            <w:tcW w:w="674" w:type="dxa"/>
          </w:tcPr>
          <w:p w:rsidR="00D77154" w:rsidRDefault="00D77154">
            <w:pPr>
              <w:spacing w:after="0" w:line="240" w:lineRule="auto"/>
              <w:jc w:val="center"/>
              <w:rPr>
                <w:rFonts w:ascii="Times New Roman" w:hAnsi="Times New Roman" w:cs="Times New Roman"/>
                <w:sz w:val="24"/>
                <w:szCs w:val="24"/>
                <w:u w:val="single"/>
              </w:rPr>
            </w:pPr>
          </w:p>
        </w:tc>
      </w:tr>
    </w:tbl>
    <w:p w:rsidR="00D77154" w:rsidRDefault="00D77154">
      <w:pPr>
        <w:spacing w:after="0" w:line="240" w:lineRule="auto"/>
        <w:jc w:val="center"/>
        <w:rPr>
          <w:rFonts w:ascii="Times New Roman" w:hAnsi="Times New Roman" w:cs="Times New Roman"/>
          <w:b/>
          <w:bCs/>
          <w:sz w:val="24"/>
          <w:szCs w:val="24"/>
        </w:rPr>
      </w:pPr>
    </w:p>
    <w:p w:rsidR="00D77154" w:rsidRDefault="00D77154">
      <w:pPr>
        <w:spacing w:after="0" w:line="240" w:lineRule="auto"/>
        <w:jc w:val="center"/>
        <w:rPr>
          <w:rFonts w:ascii="Times New Roman" w:hAnsi="Times New Roman" w:cs="Times New Roman"/>
          <w:b/>
          <w:bCs/>
          <w:sz w:val="24"/>
          <w:szCs w:val="24"/>
        </w:rPr>
      </w:pPr>
    </w:p>
    <w:p w:rsidR="00D77154" w:rsidRDefault="00D77154">
      <w:pPr>
        <w:spacing w:after="0" w:line="240" w:lineRule="auto"/>
        <w:ind w:left="284"/>
        <w:jc w:val="center"/>
        <w:rPr>
          <w:rFonts w:ascii="Times New Roman" w:hAnsi="Times New Roman" w:cs="Times New Roman"/>
          <w:b/>
          <w:bCs/>
          <w:sz w:val="24"/>
          <w:szCs w:val="24"/>
        </w:rPr>
      </w:pPr>
    </w:p>
    <w:p w:rsidR="00D77154" w:rsidRDefault="00D77154">
      <w:pPr>
        <w:spacing w:after="0" w:line="240" w:lineRule="auto"/>
        <w:ind w:left="284"/>
        <w:jc w:val="center"/>
        <w:rPr>
          <w:rFonts w:ascii="Times New Roman" w:hAnsi="Times New Roman" w:cs="Times New Roman"/>
          <w:b/>
          <w:bCs/>
          <w:sz w:val="24"/>
          <w:szCs w:val="24"/>
        </w:rPr>
      </w:pPr>
    </w:p>
    <w:p w:rsidR="00D77154" w:rsidRDefault="00D77154">
      <w:pPr>
        <w:spacing w:after="0" w:line="240"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7. Учебно-методическое обеспечение</w:t>
      </w:r>
    </w:p>
    <w:p w:rsidR="00D77154" w:rsidRDefault="00D7715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УМК, </w:t>
      </w:r>
      <w:r>
        <w:rPr>
          <w:rFonts w:ascii="Times New Roman" w:hAnsi="Times New Roman" w:cs="Times New Roman"/>
          <w:sz w:val="24"/>
          <w:szCs w:val="24"/>
        </w:rPr>
        <w:t>применяемый на занятиях по немецкому языку для учащихся четвёртого класса состоит из следующих сост</w:t>
      </w:r>
      <w:r>
        <w:rPr>
          <w:rFonts w:ascii="Times New Roman" w:hAnsi="Times New Roman" w:cs="Times New Roman"/>
          <w:b/>
          <w:bCs/>
          <w:sz w:val="24"/>
          <w:szCs w:val="24"/>
        </w:rPr>
        <w:t>авных частей:</w:t>
      </w:r>
    </w:p>
    <w:p w:rsidR="00D77154" w:rsidRDefault="00D77154">
      <w:pPr>
        <w:numPr>
          <w:ilvl w:val="0"/>
          <w:numId w:val="13"/>
        </w:numPr>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рабочая программа</w:t>
      </w:r>
    </w:p>
    <w:p w:rsidR="00D77154" w:rsidRDefault="00D77154">
      <w:pPr>
        <w:numPr>
          <w:ilvl w:val="0"/>
          <w:numId w:val="15"/>
        </w:numPr>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учебник </w:t>
      </w:r>
      <w:r>
        <w:rPr>
          <w:rFonts w:ascii="Times New Roman" w:hAnsi="Times New Roman" w:cs="Times New Roman"/>
          <w:sz w:val="24"/>
          <w:szCs w:val="24"/>
        </w:rPr>
        <w:t>“Немецкий язык. Первые шаги для 4  класса (в двух частях)”, разработанный Бим И.Л.  Рыжовой Л.И., изданный в 2013 г (М. Просвещение). Учебник состоит из двух частей</w:t>
      </w:r>
      <w:r>
        <w:rPr>
          <w:rFonts w:ascii="Times New Roman" w:hAnsi="Times New Roman" w:cs="Times New Roman"/>
          <w:b/>
          <w:bCs/>
          <w:sz w:val="24"/>
          <w:szCs w:val="24"/>
        </w:rPr>
        <w:t>: вводного курса и основного курса.</w:t>
      </w:r>
    </w:p>
    <w:p w:rsidR="00D77154" w:rsidRDefault="00D77154">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две рабочие тетради на печатной основе </w:t>
      </w:r>
      <w:r>
        <w:rPr>
          <w:rFonts w:ascii="Times New Roman" w:hAnsi="Times New Roman" w:cs="Times New Roman"/>
          <w:sz w:val="24"/>
          <w:szCs w:val="24"/>
        </w:rPr>
        <w:t>с заданиями в двух частях (А и Б), составленные авторами Бим И.Л. и Рыжовой Л.И.. Задания и упражнения направлены на закрепление и углубление языкового материала и коммуникативных речевых структур, пройденных на занятиях.</w:t>
      </w:r>
      <w:r>
        <w:rPr>
          <w:rFonts w:ascii="Times New Roman" w:hAnsi="Times New Roman" w:cs="Times New Roman"/>
          <w:color w:val="000000"/>
          <w:sz w:val="24"/>
          <w:szCs w:val="24"/>
        </w:rPr>
        <w:t xml:space="preserve"> Обе части содержат большое количество заданий игрово</w:t>
      </w:r>
      <w:r>
        <w:rPr>
          <w:rFonts w:ascii="Times New Roman" w:hAnsi="Times New Roman" w:cs="Times New Roman"/>
          <w:color w:val="000000"/>
          <w:sz w:val="24"/>
          <w:szCs w:val="24"/>
        </w:rPr>
        <w:softHyphen/>
        <w:t>го и творческого характера,</w:t>
      </w:r>
    </w:p>
    <w:p w:rsidR="00D77154" w:rsidRDefault="00D77154">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книга для учителя</w:t>
      </w:r>
      <w:r>
        <w:rPr>
          <w:rFonts w:ascii="Times New Roman" w:hAnsi="Times New Roman" w:cs="Times New Roman"/>
          <w:sz w:val="24"/>
          <w:szCs w:val="24"/>
        </w:rPr>
        <w:t>, авторы: Бим И.Л., Рыжовой Л.И., Садомовой Л.В. Москва, «Просвещение», 2012</w:t>
      </w:r>
    </w:p>
    <w:p w:rsidR="00D77154" w:rsidRDefault="00D7715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 ней прилагаются:</w:t>
      </w:r>
    </w:p>
    <w:p w:rsidR="00D77154" w:rsidRDefault="00D7715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 Дополнительный материал для отработки произношения.</w:t>
      </w:r>
    </w:p>
    <w:p w:rsidR="00D77154" w:rsidRDefault="00D7715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 Схемы из геометрических фигур с примерами к ним, по аналогии с которыми ученики могут составлять свои ва</w:t>
      </w:r>
      <w:r>
        <w:rPr>
          <w:rFonts w:ascii="Times New Roman" w:hAnsi="Times New Roman" w:cs="Times New Roman"/>
          <w:color w:val="000000"/>
          <w:sz w:val="24"/>
          <w:szCs w:val="24"/>
        </w:rPr>
        <w:softHyphen/>
        <w:t>рианты.</w:t>
      </w:r>
    </w:p>
    <w:p w:rsidR="00D77154" w:rsidRDefault="00D7715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 Образцы карточек для парной работы.</w:t>
      </w:r>
    </w:p>
    <w:p w:rsidR="00D77154" w:rsidRDefault="00D7715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 xml:space="preserve">4. </w:t>
      </w:r>
      <w:r>
        <w:rPr>
          <w:rFonts w:ascii="Times New Roman" w:hAnsi="Times New Roman" w:cs="Times New Roman"/>
          <w:color w:val="000000"/>
          <w:sz w:val="24"/>
          <w:szCs w:val="24"/>
        </w:rPr>
        <w:t>Один из возможных вариантов итогового теста для про</w:t>
      </w:r>
      <w:r>
        <w:rPr>
          <w:rFonts w:ascii="Times New Roman" w:hAnsi="Times New Roman" w:cs="Times New Roman"/>
          <w:color w:val="000000"/>
          <w:sz w:val="24"/>
          <w:szCs w:val="24"/>
        </w:rPr>
        <w:softHyphen/>
        <w:t xml:space="preserve">верки уровня обученное™ третьеклассников по всем видам речевой деятельности. </w:t>
      </w:r>
    </w:p>
    <w:p w:rsidR="00D77154" w:rsidRDefault="00D7715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Аудионосители.</w:t>
      </w:r>
    </w:p>
    <w:p w:rsidR="00D77154" w:rsidRDefault="00D77154">
      <w:pPr>
        <w:spacing w:after="0" w:line="240" w:lineRule="auto"/>
        <w:ind w:left="142"/>
        <w:jc w:val="center"/>
        <w:rPr>
          <w:rFonts w:ascii="Times New Roman" w:hAnsi="Times New Roman" w:cs="Times New Roman"/>
          <w:b/>
          <w:bCs/>
          <w:sz w:val="24"/>
          <w:szCs w:val="24"/>
        </w:rPr>
      </w:pPr>
      <w:r>
        <w:rPr>
          <w:rFonts w:ascii="Times New Roman" w:hAnsi="Times New Roman" w:cs="Times New Roman"/>
          <w:b/>
          <w:bCs/>
          <w:sz w:val="24"/>
          <w:szCs w:val="24"/>
        </w:rPr>
        <w:t>Формы контроля уровня достижений учащихся и критерии оценки.</w:t>
      </w:r>
    </w:p>
    <w:p w:rsidR="00D77154" w:rsidRDefault="00D77154">
      <w:pPr>
        <w:pStyle w:val="ListParagraph"/>
        <w:spacing w:after="0" w:line="240" w:lineRule="auto"/>
        <w:ind w:left="0"/>
        <w:rPr>
          <w:rFonts w:ascii="Times New Roman" w:hAnsi="Times New Roman" w:cs="Times New Roman"/>
          <w:color w:val="333333"/>
          <w:sz w:val="24"/>
          <w:szCs w:val="24"/>
        </w:rPr>
      </w:pPr>
      <w:r>
        <w:rPr>
          <w:rFonts w:ascii="Times New Roman" w:hAnsi="Times New Roman" w:cs="Times New Roman"/>
          <w:color w:val="333333"/>
          <w:sz w:val="24"/>
          <w:szCs w:val="24"/>
        </w:rPr>
        <w:t>В качестве видов контроля выделяются:</w:t>
      </w:r>
    </w:p>
    <w:p w:rsidR="00D77154" w:rsidRDefault="00D77154">
      <w:pPr>
        <w:pStyle w:val="ListParagraph"/>
        <w:spacing w:after="0" w:line="240" w:lineRule="auto"/>
        <w:ind w:left="0"/>
        <w:rPr>
          <w:rFonts w:ascii="Times New Roman" w:hAnsi="Times New Roman" w:cs="Times New Roman"/>
          <w:color w:val="333333"/>
          <w:sz w:val="24"/>
          <w:szCs w:val="24"/>
        </w:rPr>
      </w:pPr>
      <w:r>
        <w:rPr>
          <w:rFonts w:ascii="Times New Roman" w:hAnsi="Times New Roman" w:cs="Times New Roman"/>
          <w:color w:val="333333"/>
          <w:sz w:val="24"/>
          <w:szCs w:val="24"/>
        </w:rPr>
        <w:t xml:space="preserve"> а) на уровне школы: </w:t>
      </w:r>
      <w:r>
        <w:rPr>
          <w:rFonts w:ascii="Times New Roman" w:hAnsi="Times New Roman" w:cs="Times New Roman"/>
          <w:b/>
          <w:bCs/>
          <w:color w:val="333333"/>
          <w:sz w:val="24"/>
          <w:szCs w:val="24"/>
        </w:rPr>
        <w:t>текущий, промежуточный, итоговый</w:t>
      </w:r>
      <w:r>
        <w:rPr>
          <w:rFonts w:ascii="Times New Roman" w:hAnsi="Times New Roman" w:cs="Times New Roman"/>
          <w:color w:val="333333"/>
          <w:sz w:val="24"/>
          <w:szCs w:val="24"/>
        </w:rPr>
        <w:t xml:space="preserve"> и</w:t>
      </w:r>
    </w:p>
    <w:p w:rsidR="00D77154" w:rsidRDefault="00D77154">
      <w:pPr>
        <w:pStyle w:val="ListParagraph"/>
        <w:spacing w:after="0" w:line="240" w:lineRule="auto"/>
        <w:ind w:left="0"/>
        <w:rPr>
          <w:rFonts w:ascii="Times New Roman" w:hAnsi="Times New Roman" w:cs="Times New Roman"/>
          <w:color w:val="333333"/>
          <w:sz w:val="24"/>
          <w:szCs w:val="24"/>
        </w:rPr>
      </w:pPr>
      <w:r>
        <w:rPr>
          <w:rFonts w:ascii="Times New Roman" w:hAnsi="Times New Roman" w:cs="Times New Roman"/>
          <w:color w:val="333333"/>
          <w:sz w:val="24"/>
          <w:szCs w:val="24"/>
        </w:rPr>
        <w:t xml:space="preserve">б) </w:t>
      </w:r>
      <w:r>
        <w:rPr>
          <w:rFonts w:ascii="Times New Roman" w:hAnsi="Times New Roman" w:cs="Times New Roman"/>
          <w:b/>
          <w:bCs/>
          <w:color w:val="333333"/>
          <w:sz w:val="24"/>
          <w:szCs w:val="24"/>
        </w:rPr>
        <w:t>государственный контроль</w:t>
      </w:r>
      <w:r>
        <w:rPr>
          <w:rFonts w:ascii="Times New Roman" w:hAnsi="Times New Roman" w:cs="Times New Roman"/>
          <w:color w:val="333333"/>
          <w:sz w:val="24"/>
          <w:szCs w:val="24"/>
        </w:rPr>
        <w:t xml:space="preserve"> в конце базового курса обучения. </w:t>
      </w:r>
    </w:p>
    <w:p w:rsidR="00D77154" w:rsidRDefault="00D77154">
      <w:pPr>
        <w:spacing w:after="0" w:line="240" w:lineRule="auto"/>
        <w:rPr>
          <w:rFonts w:ascii="Times New Roman" w:hAnsi="Times New Roman" w:cs="Times New Roman"/>
          <w:color w:val="333333"/>
          <w:sz w:val="24"/>
          <w:szCs w:val="24"/>
        </w:rPr>
      </w:pPr>
      <w:r>
        <w:rPr>
          <w:rFonts w:ascii="Times New Roman" w:hAnsi="Times New Roman" w:cs="Times New Roman"/>
          <w:b/>
          <w:bCs/>
          <w:i/>
          <w:iCs/>
          <w:color w:val="333333"/>
          <w:sz w:val="24"/>
          <w:szCs w:val="24"/>
          <w:u w:val="single"/>
        </w:rPr>
        <w:t>Текущий контроль</w:t>
      </w:r>
      <w:r>
        <w:rPr>
          <w:rFonts w:ascii="Times New Roman" w:hAnsi="Times New Roman" w:cs="Times New Roman"/>
          <w:color w:val="333333"/>
          <w:sz w:val="24"/>
          <w:szCs w:val="24"/>
        </w:rPr>
        <w:t xml:space="preserve"> проводится на каждом занятии. Объектами контроля могут быть как виды речевой деятельности, так и лексические и грамматические навыки школьников.</w:t>
      </w:r>
    </w:p>
    <w:p w:rsidR="00D77154" w:rsidRDefault="00D77154">
      <w:pPr>
        <w:spacing w:after="0" w:line="240" w:lineRule="auto"/>
        <w:rPr>
          <w:rFonts w:ascii="Times New Roman" w:hAnsi="Times New Roman" w:cs="Times New Roman"/>
          <w:color w:val="333333"/>
          <w:sz w:val="24"/>
          <w:szCs w:val="24"/>
        </w:rPr>
      </w:pPr>
      <w:r>
        <w:rPr>
          <w:rFonts w:ascii="Times New Roman" w:hAnsi="Times New Roman" w:cs="Times New Roman"/>
          <w:b/>
          <w:bCs/>
          <w:i/>
          <w:iCs/>
          <w:color w:val="333333"/>
          <w:sz w:val="24"/>
          <w:szCs w:val="24"/>
          <w:u w:val="single"/>
        </w:rPr>
        <w:t>Промежуточный внутришкольный контроль</w:t>
      </w:r>
      <w:r>
        <w:rPr>
          <w:rFonts w:ascii="Times New Roman" w:hAnsi="Times New Roman" w:cs="Times New Roman"/>
          <w:color w:val="333333"/>
          <w:sz w:val="24"/>
          <w:szCs w:val="24"/>
        </w:rPr>
        <w:t xml:space="preserve"> проводится в конце цепочки уроков, триместра и ориентирован на те же объекты. Он может носить тестовый характер.</w:t>
      </w:r>
    </w:p>
    <w:p w:rsidR="00D77154" w:rsidRDefault="00D77154">
      <w:pPr>
        <w:spacing w:after="0" w:line="240" w:lineRule="auto"/>
        <w:ind w:left="-180"/>
        <w:rPr>
          <w:rFonts w:ascii="Times New Roman" w:hAnsi="Times New Roman" w:cs="Times New Roman"/>
          <w:color w:val="333333"/>
          <w:sz w:val="24"/>
          <w:szCs w:val="24"/>
        </w:rPr>
      </w:pPr>
      <w:r>
        <w:rPr>
          <w:rFonts w:ascii="Times New Roman" w:hAnsi="Times New Roman" w:cs="Times New Roman"/>
          <w:b/>
          <w:bCs/>
          <w:i/>
          <w:iCs/>
          <w:color w:val="333333"/>
          <w:sz w:val="24"/>
          <w:szCs w:val="24"/>
          <w:u w:val="single"/>
        </w:rPr>
        <w:t xml:space="preserve">  Итоговый контроль </w:t>
      </w:r>
      <w:r>
        <w:rPr>
          <w:rFonts w:ascii="Times New Roman" w:hAnsi="Times New Roman" w:cs="Times New Roman"/>
          <w:color w:val="333333"/>
          <w:sz w:val="24"/>
          <w:szCs w:val="24"/>
        </w:rPr>
        <w:t>осуществляется школой в конце каждого учебного года. Проверке подвергаются умения во всех видах речевой деятельности.</w:t>
      </w:r>
    </w:p>
    <w:p w:rsidR="00D77154" w:rsidRDefault="00D77154">
      <w:pPr>
        <w:pStyle w:val="NoSpacing"/>
        <w:jc w:val="center"/>
        <w:rPr>
          <w:rFonts w:ascii="Times New Roman" w:hAnsi="Times New Roman" w:cs="Times New Roman"/>
          <w:b/>
          <w:bCs/>
          <w:sz w:val="24"/>
          <w:szCs w:val="24"/>
        </w:rPr>
      </w:pPr>
    </w:p>
    <w:p w:rsidR="00D77154" w:rsidRDefault="00D7715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8. </w:t>
      </w:r>
    </w:p>
    <w:p w:rsidR="00D77154" w:rsidRDefault="00D7715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77154" w:rsidRDefault="00D77154">
      <w:pPr>
        <w:pStyle w:val="Heading1"/>
        <w:spacing w:line="240" w:lineRule="auto"/>
        <w:rPr>
          <w:rFonts w:ascii="Times New Roman" w:hAnsi="Times New Roman" w:cs="Times New Roman"/>
          <w:sz w:val="24"/>
          <w:szCs w:val="24"/>
        </w:rPr>
      </w:pPr>
      <w:r>
        <w:rPr>
          <w:rFonts w:ascii="Times New Roman" w:hAnsi="Times New Roman" w:cs="Times New Roman"/>
          <w:sz w:val="24"/>
          <w:szCs w:val="24"/>
        </w:rPr>
        <w:t xml:space="preserve">                                                              Планируемые результаты</w:t>
      </w:r>
    </w:p>
    <w:p w:rsidR="00D77154" w:rsidRDefault="00D77154">
      <w:pPr>
        <w:widowControl w:val="0"/>
        <w:tabs>
          <w:tab w:val="left" w:pos="9372"/>
          <w:tab w:val="left" w:pos="9940"/>
        </w:tabs>
        <w:autoSpaceDE w:val="0"/>
        <w:autoSpaceDN w:val="0"/>
        <w:adjustRightInd w:val="0"/>
        <w:spacing w:after="0" w:line="240" w:lineRule="auto"/>
        <w:rPr>
          <w:rFonts w:ascii="Times New Roman" w:hAnsi="Times New Roman" w:cs="Times New Roman"/>
          <w:b/>
          <w:bCs/>
          <w:sz w:val="24"/>
          <w:szCs w:val="24"/>
        </w:rPr>
      </w:pPr>
    </w:p>
    <w:p w:rsidR="00D77154" w:rsidRDefault="00D77154">
      <w:pPr>
        <w:pStyle w:val="Heading3"/>
        <w:spacing w:line="240" w:lineRule="auto"/>
        <w:rPr>
          <w:rFonts w:ascii="Times New Roman" w:hAnsi="Times New Roman" w:cs="Times New Roman"/>
          <w:b w:val="0"/>
          <w:bCs w:val="0"/>
          <w:i/>
          <w:iCs/>
          <w:sz w:val="24"/>
          <w:szCs w:val="24"/>
        </w:rPr>
      </w:pPr>
      <w:r>
        <w:rPr>
          <w:rFonts w:ascii="Times New Roman" w:hAnsi="Times New Roman" w:cs="Times New Roman"/>
          <w:b w:val="0"/>
          <w:bCs w:val="0"/>
          <w:i/>
          <w:iCs/>
          <w:sz w:val="24"/>
          <w:szCs w:val="24"/>
        </w:rPr>
        <w:t>В результате изучения иностранного языка ученик должен</w:t>
      </w:r>
    </w:p>
    <w:p w:rsidR="00D77154" w:rsidRDefault="00D7715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знать/понимать</w:t>
      </w:r>
    </w:p>
    <w:p w:rsidR="00D77154" w:rsidRDefault="00D77154">
      <w:pPr>
        <w:pStyle w:val="NoSpacing"/>
        <w:rPr>
          <w:rFonts w:ascii="Times New Roman" w:hAnsi="Times New Roman" w:cs="Times New Roman"/>
          <w:sz w:val="24"/>
          <w:szCs w:val="24"/>
        </w:rPr>
      </w:pPr>
      <w:r>
        <w:rPr>
          <w:rFonts w:ascii="Times New Roman" w:hAnsi="Times New Roman" w:cs="Times New Roman"/>
          <w:sz w:val="24"/>
          <w:szCs w:val="24"/>
        </w:rPr>
        <w:t>- алфавит, буквы, основные буквосочетания, звуки изучаемого языка;</w:t>
      </w:r>
    </w:p>
    <w:p w:rsidR="00D77154" w:rsidRDefault="00D77154">
      <w:pPr>
        <w:pStyle w:val="NoSpacing"/>
        <w:rPr>
          <w:rFonts w:ascii="Times New Roman" w:hAnsi="Times New Roman" w:cs="Times New Roman"/>
          <w:sz w:val="24"/>
          <w:szCs w:val="24"/>
        </w:rPr>
      </w:pPr>
      <w:r>
        <w:rPr>
          <w:rFonts w:ascii="Times New Roman" w:hAnsi="Times New Roman" w:cs="Times New Roman"/>
          <w:sz w:val="24"/>
          <w:szCs w:val="24"/>
        </w:rPr>
        <w:t>- основные правила чтения и орфографии изучаемого языка;</w:t>
      </w:r>
    </w:p>
    <w:p w:rsidR="00D77154" w:rsidRDefault="00D77154">
      <w:pPr>
        <w:pStyle w:val="NoSpacing"/>
        <w:rPr>
          <w:rFonts w:ascii="Times New Roman" w:hAnsi="Times New Roman" w:cs="Times New Roman"/>
          <w:sz w:val="24"/>
          <w:szCs w:val="24"/>
        </w:rPr>
      </w:pPr>
      <w:r>
        <w:rPr>
          <w:rFonts w:ascii="Times New Roman" w:hAnsi="Times New Roman" w:cs="Times New Roman"/>
          <w:sz w:val="24"/>
          <w:szCs w:val="24"/>
        </w:rPr>
        <w:t>- особенности интонаций основных типов предложений;</w:t>
      </w:r>
    </w:p>
    <w:p w:rsidR="00D77154" w:rsidRDefault="00D77154">
      <w:pPr>
        <w:pStyle w:val="NoSpacing"/>
        <w:rPr>
          <w:rFonts w:ascii="Times New Roman" w:hAnsi="Times New Roman" w:cs="Times New Roman"/>
          <w:sz w:val="24"/>
          <w:szCs w:val="24"/>
        </w:rPr>
      </w:pPr>
      <w:r>
        <w:rPr>
          <w:rFonts w:ascii="Times New Roman" w:hAnsi="Times New Roman" w:cs="Times New Roman"/>
          <w:sz w:val="24"/>
          <w:szCs w:val="24"/>
        </w:rPr>
        <w:t xml:space="preserve"> -название страны (стран)изучаемого языка, её столицы;</w:t>
      </w:r>
    </w:p>
    <w:p w:rsidR="00D77154" w:rsidRDefault="00D77154">
      <w:pPr>
        <w:pStyle w:val="NoSpacing"/>
        <w:rPr>
          <w:rFonts w:ascii="Times New Roman" w:hAnsi="Times New Roman" w:cs="Times New Roman"/>
          <w:sz w:val="24"/>
          <w:szCs w:val="24"/>
        </w:rPr>
      </w:pPr>
      <w:r>
        <w:rPr>
          <w:rFonts w:ascii="Times New Roman" w:hAnsi="Times New Roman" w:cs="Times New Roman"/>
          <w:sz w:val="24"/>
          <w:szCs w:val="24"/>
        </w:rPr>
        <w:t>- имена наиболее известных персонажей детских литературных произведений страны (стран) изучаемого языка;</w:t>
      </w:r>
    </w:p>
    <w:p w:rsidR="00D77154" w:rsidRDefault="00D77154">
      <w:pPr>
        <w:pStyle w:val="NoSpacing"/>
        <w:rPr>
          <w:rFonts w:ascii="Times New Roman" w:hAnsi="Times New Roman" w:cs="Times New Roman"/>
          <w:sz w:val="24"/>
          <w:szCs w:val="24"/>
        </w:rPr>
      </w:pPr>
      <w:r>
        <w:rPr>
          <w:rFonts w:ascii="Times New Roman" w:hAnsi="Times New Roman" w:cs="Times New Roman"/>
          <w:sz w:val="24"/>
          <w:szCs w:val="24"/>
        </w:rPr>
        <w:t xml:space="preserve">-  наизусть рифмованные произведения детского фольклора (доступные по содержанию и форме);  </w:t>
      </w:r>
    </w:p>
    <w:p w:rsidR="00D77154" w:rsidRDefault="00D7715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уметь</w:t>
      </w:r>
    </w:p>
    <w:p w:rsidR="00D77154" w:rsidRDefault="00D77154">
      <w:pPr>
        <w:pStyle w:val="NoSpacing"/>
        <w:rPr>
          <w:rFonts w:ascii="Times New Roman" w:hAnsi="Times New Roman" w:cs="Times New Roman"/>
          <w:sz w:val="24"/>
          <w:szCs w:val="24"/>
        </w:rPr>
      </w:pPr>
      <w:r>
        <w:rPr>
          <w:rFonts w:ascii="Times New Roman" w:hAnsi="Times New Roman" w:cs="Times New Roman"/>
          <w:sz w:val="24"/>
          <w:szCs w:val="24"/>
        </w:rPr>
        <w:t>- понимать на слух речь учителя, одноклассников, основное содержание облегчённых, доступных по объёму текстов с опорой на зрительную наглядность;</w:t>
      </w:r>
    </w:p>
    <w:p w:rsidR="00D77154" w:rsidRDefault="00D77154">
      <w:pPr>
        <w:pStyle w:val="NoSpacing"/>
        <w:rPr>
          <w:rFonts w:ascii="Times New Roman" w:hAnsi="Times New Roman" w:cs="Times New Roman"/>
          <w:sz w:val="24"/>
          <w:szCs w:val="24"/>
        </w:rPr>
      </w:pPr>
      <w:r>
        <w:rPr>
          <w:rFonts w:ascii="Times New Roman" w:hAnsi="Times New Roman" w:cs="Times New Roman"/>
          <w:sz w:val="24"/>
          <w:szCs w:val="24"/>
        </w:rPr>
        <w:t>- участвовать в элементарном этикетном диалоге (знакомство, поздравление, благодарность, приветствие);</w:t>
      </w:r>
    </w:p>
    <w:p w:rsidR="00D77154" w:rsidRDefault="00D77154">
      <w:pPr>
        <w:pStyle w:val="NoSpacing"/>
        <w:rPr>
          <w:rFonts w:ascii="Times New Roman" w:hAnsi="Times New Roman" w:cs="Times New Roman"/>
          <w:sz w:val="24"/>
          <w:szCs w:val="24"/>
        </w:rPr>
      </w:pPr>
      <w:r>
        <w:rPr>
          <w:rFonts w:ascii="Times New Roman" w:hAnsi="Times New Roman" w:cs="Times New Roman"/>
          <w:sz w:val="24"/>
          <w:szCs w:val="24"/>
        </w:rPr>
        <w:t>- расспрашивать собеседника, задавая простые вопросы («Кто?», «Что?», «Где?», «Когда?»), отвечать на простые вопросы;</w:t>
      </w:r>
    </w:p>
    <w:p w:rsidR="00D77154" w:rsidRDefault="00D77154">
      <w:pPr>
        <w:pStyle w:val="NoSpacing"/>
        <w:rPr>
          <w:rFonts w:ascii="Times New Roman" w:hAnsi="Times New Roman" w:cs="Times New Roman"/>
          <w:sz w:val="24"/>
          <w:szCs w:val="24"/>
        </w:rPr>
      </w:pPr>
      <w:r>
        <w:rPr>
          <w:rFonts w:ascii="Times New Roman" w:hAnsi="Times New Roman" w:cs="Times New Roman"/>
          <w:sz w:val="24"/>
          <w:szCs w:val="24"/>
        </w:rPr>
        <w:t>- кратко рассказывать о себе, своей семье, друге;</w:t>
      </w:r>
    </w:p>
    <w:p w:rsidR="00D77154" w:rsidRDefault="00D77154">
      <w:pPr>
        <w:pStyle w:val="NoSpacing"/>
        <w:rPr>
          <w:rFonts w:ascii="Times New Roman" w:hAnsi="Times New Roman" w:cs="Times New Roman"/>
          <w:sz w:val="24"/>
          <w:szCs w:val="24"/>
        </w:rPr>
      </w:pPr>
      <w:r>
        <w:rPr>
          <w:rFonts w:ascii="Times New Roman" w:hAnsi="Times New Roman" w:cs="Times New Roman"/>
          <w:sz w:val="24"/>
          <w:szCs w:val="24"/>
        </w:rPr>
        <w:t>- составлять небольшие описания предмета, картинки (о природе, школе) по образцу;</w:t>
      </w:r>
    </w:p>
    <w:p w:rsidR="00D77154" w:rsidRDefault="00D77154">
      <w:pPr>
        <w:pStyle w:val="NoSpacing"/>
        <w:rPr>
          <w:rFonts w:ascii="Times New Roman" w:hAnsi="Times New Roman" w:cs="Times New Roman"/>
          <w:sz w:val="24"/>
          <w:szCs w:val="24"/>
        </w:rPr>
      </w:pPr>
      <w:r>
        <w:rPr>
          <w:rFonts w:ascii="Times New Roman" w:hAnsi="Times New Roman" w:cs="Times New Roman"/>
          <w:sz w:val="24"/>
          <w:szCs w:val="24"/>
        </w:rPr>
        <w:t>- читать вслух, соблюдая правила произношения и соответствующую интонацию, доступные по объёму тексты, построенные на изученном языковом материале;</w:t>
      </w:r>
    </w:p>
    <w:p w:rsidR="00D77154" w:rsidRDefault="00D77154">
      <w:pPr>
        <w:pStyle w:val="NoSpacing"/>
        <w:rPr>
          <w:rFonts w:ascii="Times New Roman" w:hAnsi="Times New Roman" w:cs="Times New Roman"/>
          <w:sz w:val="24"/>
          <w:szCs w:val="24"/>
        </w:rPr>
      </w:pPr>
      <w:r>
        <w:rPr>
          <w:rFonts w:ascii="Times New Roman" w:hAnsi="Times New Roman" w:cs="Times New Roman"/>
          <w:sz w:val="24"/>
          <w:szCs w:val="24"/>
        </w:rPr>
        <w:t>- читать про себя, понимать основное содержание доступных  по объёму текстов, построенных на изученном языковом материале пользуясь в случае необходимости - двуязычным словарём;</w:t>
      </w:r>
    </w:p>
    <w:p w:rsidR="00D77154" w:rsidRDefault="00D77154">
      <w:pPr>
        <w:pStyle w:val="NoSpacing"/>
        <w:rPr>
          <w:rFonts w:ascii="Times New Roman" w:hAnsi="Times New Roman" w:cs="Times New Roman"/>
          <w:sz w:val="24"/>
          <w:szCs w:val="24"/>
        </w:rPr>
      </w:pPr>
      <w:r>
        <w:rPr>
          <w:rFonts w:ascii="Times New Roman" w:hAnsi="Times New Roman" w:cs="Times New Roman"/>
          <w:sz w:val="24"/>
          <w:szCs w:val="24"/>
        </w:rPr>
        <w:t>- списывать текст, вставляя в него пропущенные слова в соответствии с контекстом;</w:t>
      </w:r>
    </w:p>
    <w:p w:rsidR="00D77154" w:rsidRDefault="00D77154">
      <w:pPr>
        <w:pStyle w:val="NoSpacing"/>
        <w:rPr>
          <w:rFonts w:ascii="Times New Roman" w:hAnsi="Times New Roman" w:cs="Times New Roman"/>
          <w:sz w:val="24"/>
          <w:szCs w:val="24"/>
        </w:rPr>
      </w:pPr>
      <w:r>
        <w:rPr>
          <w:rFonts w:ascii="Times New Roman" w:hAnsi="Times New Roman" w:cs="Times New Roman"/>
          <w:sz w:val="24"/>
          <w:szCs w:val="24"/>
        </w:rPr>
        <w:t>- писать краткое поздравление с опорой на образец;</w:t>
      </w:r>
    </w:p>
    <w:p w:rsidR="00D77154" w:rsidRDefault="00D7715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использовать приобретённые знания и умения в практической деятельности и повседневной жизни для:</w:t>
      </w:r>
    </w:p>
    <w:p w:rsidR="00D77154" w:rsidRDefault="00D77154">
      <w:pPr>
        <w:pStyle w:val="NoSpacing"/>
        <w:rPr>
          <w:rFonts w:ascii="Times New Roman" w:hAnsi="Times New Roman" w:cs="Times New Roman"/>
          <w:sz w:val="24"/>
          <w:szCs w:val="24"/>
        </w:rPr>
      </w:pPr>
      <w:r>
        <w:rPr>
          <w:rFonts w:ascii="Times New Roman" w:hAnsi="Times New Roman" w:cs="Times New Roman"/>
          <w:sz w:val="24"/>
          <w:szCs w:val="24"/>
        </w:rPr>
        <w:t>- устного общения с носителями иностранного языка, развитие дружелюбного отношения к представителям других стран;</w:t>
      </w:r>
    </w:p>
    <w:p w:rsidR="00D77154" w:rsidRDefault="00D77154">
      <w:pPr>
        <w:pStyle w:val="NoSpacing"/>
        <w:rPr>
          <w:rFonts w:ascii="Times New Roman" w:hAnsi="Times New Roman" w:cs="Times New Roman"/>
          <w:sz w:val="24"/>
          <w:szCs w:val="24"/>
        </w:rPr>
      </w:pPr>
      <w:r>
        <w:rPr>
          <w:rFonts w:ascii="Times New Roman" w:hAnsi="Times New Roman" w:cs="Times New Roman"/>
          <w:sz w:val="24"/>
          <w:szCs w:val="24"/>
        </w:rPr>
        <w:t>- преодоления психологических барьеров в использовании иностранного языка как средства общения;</w:t>
      </w:r>
    </w:p>
    <w:p w:rsidR="00D77154" w:rsidRDefault="00D77154">
      <w:pPr>
        <w:pStyle w:val="NoSpacing"/>
        <w:rPr>
          <w:rFonts w:ascii="Times New Roman" w:hAnsi="Times New Roman" w:cs="Times New Roman"/>
          <w:sz w:val="24"/>
          <w:szCs w:val="24"/>
        </w:rPr>
      </w:pPr>
      <w:r>
        <w:rPr>
          <w:rFonts w:ascii="Times New Roman" w:hAnsi="Times New Roman" w:cs="Times New Roman"/>
          <w:sz w:val="24"/>
          <w:szCs w:val="24"/>
        </w:rPr>
        <w:t>- ознакомления с детским зарубежным фольклором и доступными образцами детской художественной литературы на иностранном языке;</w:t>
      </w:r>
    </w:p>
    <w:p w:rsidR="00D77154" w:rsidRDefault="00D77154">
      <w:pPr>
        <w:pStyle w:val="NoSpacing"/>
        <w:rPr>
          <w:rFonts w:ascii="Times New Roman" w:hAnsi="Times New Roman" w:cs="Times New Roman"/>
          <w:sz w:val="24"/>
          <w:szCs w:val="24"/>
        </w:rPr>
      </w:pPr>
      <w:r>
        <w:rPr>
          <w:rFonts w:ascii="Times New Roman" w:hAnsi="Times New Roman" w:cs="Times New Roman"/>
          <w:sz w:val="24"/>
          <w:szCs w:val="24"/>
        </w:rPr>
        <w:t>- более глубокое осознание некоторых особенностей родного языка.</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color w:val="000000"/>
          <w:sz w:val="24"/>
          <w:szCs w:val="24"/>
        </w:rPr>
        <w:t>К концу обучения в начальной школе учащиеся:</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color w:val="000000"/>
          <w:sz w:val="24"/>
          <w:szCs w:val="24"/>
        </w:rPr>
        <w:t>а) применительно к произношению и интонации</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узнают/сравнивают интонацию родного и немецкого языка;</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повторяют слова, считалки, рифмовки/предложе</w:t>
      </w:r>
      <w:r>
        <w:rPr>
          <w:rFonts w:ascii="Times New Roman" w:hAnsi="Times New Roman" w:cs="Times New Roman"/>
          <w:color w:val="000000"/>
          <w:sz w:val="24"/>
          <w:szCs w:val="24"/>
        </w:rPr>
        <w:softHyphen/>
        <w:t>ния/небольшие тексты;</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графически изображают интонацию (повышение/пони</w:t>
      </w:r>
      <w:r>
        <w:rPr>
          <w:rFonts w:ascii="Times New Roman" w:hAnsi="Times New Roman" w:cs="Times New Roman"/>
          <w:color w:val="000000"/>
          <w:sz w:val="24"/>
          <w:szCs w:val="24"/>
        </w:rPr>
        <w:softHyphen/>
        <w:t>жение мелодии);</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сопровождают интонацию ритмическими движениями, жестами, мимикой, постукиванием;</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соблюдают интонацию утвердительного, вопроситель</w:t>
      </w:r>
      <w:r>
        <w:rPr>
          <w:rFonts w:ascii="Times New Roman" w:hAnsi="Times New Roman" w:cs="Times New Roman"/>
          <w:color w:val="000000"/>
          <w:sz w:val="24"/>
          <w:szCs w:val="24"/>
        </w:rPr>
        <w:softHyphen/>
        <w:t>ного и побудительного предложения;</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соблюдают долготу и краткость, открытость и закры</w:t>
      </w:r>
      <w:r>
        <w:rPr>
          <w:rFonts w:ascii="Times New Roman" w:hAnsi="Times New Roman" w:cs="Times New Roman"/>
          <w:color w:val="000000"/>
          <w:sz w:val="24"/>
          <w:szCs w:val="24"/>
        </w:rPr>
        <w:softHyphen/>
        <w:t>тость немецких гласных, придыхание глухих согласных, отсут</w:t>
      </w:r>
      <w:r>
        <w:rPr>
          <w:rFonts w:ascii="Times New Roman" w:hAnsi="Times New Roman" w:cs="Times New Roman"/>
          <w:color w:val="000000"/>
          <w:sz w:val="24"/>
          <w:szCs w:val="24"/>
        </w:rPr>
        <w:softHyphen/>
        <w:t>ствие палатализации, ударение в сложных и производных словах, а также фразовое ударение;</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color w:val="000000"/>
          <w:sz w:val="24"/>
          <w:szCs w:val="24"/>
        </w:rPr>
        <w:t>б) применительно к лексической стороне речи</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овладевают лексическими единицами, необходимыми в разных ситуациях общения, обусловленных тематикой начального этапа обучения: словами, простейшими словосочетания</w:t>
      </w:r>
      <w:r>
        <w:rPr>
          <w:rFonts w:ascii="Times New Roman" w:hAnsi="Times New Roman" w:cs="Times New Roman"/>
          <w:color w:val="000000"/>
          <w:sz w:val="24"/>
          <w:szCs w:val="24"/>
        </w:rPr>
        <w:softHyphen/>
        <w:t>ми, оценочной лексикой, репликами-клише, соответствующи</w:t>
      </w:r>
      <w:r>
        <w:rPr>
          <w:rFonts w:ascii="Times New Roman" w:hAnsi="Times New Roman" w:cs="Times New Roman"/>
          <w:color w:val="000000"/>
          <w:sz w:val="24"/>
          <w:szCs w:val="24"/>
        </w:rPr>
        <w:softHyphen/>
        <w:t>ми речевому этикету немецкоязычных стран (словарный за</w:t>
      </w:r>
      <w:r>
        <w:rPr>
          <w:rFonts w:ascii="Times New Roman" w:hAnsi="Times New Roman" w:cs="Times New Roman"/>
          <w:color w:val="000000"/>
          <w:sz w:val="24"/>
          <w:szCs w:val="24"/>
        </w:rPr>
        <w:softHyphen/>
        <w:t>пас за первые три года обучения составляет 500 ЛЕ);</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знакомятся с некоторыми способами словообразования (словосложением, суффиксацией числительных, существи</w:t>
      </w:r>
      <w:r>
        <w:rPr>
          <w:rFonts w:ascii="Times New Roman" w:hAnsi="Times New Roman" w:cs="Times New Roman"/>
          <w:color w:val="000000"/>
          <w:sz w:val="24"/>
          <w:szCs w:val="24"/>
        </w:rPr>
        <w:softHyphen/>
        <w:t>тельных и т. д.);</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знакомятся с интернациональными словами;</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учатся вести словарную тетрадь/карточки;</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учатся пользоваться языковой и контекстуальной догад</w:t>
      </w:r>
      <w:r>
        <w:rPr>
          <w:rFonts w:ascii="Times New Roman" w:hAnsi="Times New Roman" w:cs="Times New Roman"/>
          <w:color w:val="000000"/>
          <w:sz w:val="24"/>
          <w:szCs w:val="24"/>
        </w:rPr>
        <w:softHyphen/>
        <w:t>кой;</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учатся пользоваться двуязычным словарем;</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color w:val="000000"/>
          <w:sz w:val="24"/>
          <w:szCs w:val="24"/>
        </w:rPr>
        <w:t>в) применительно к грамматической стороне речи</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усваивают прежде всего форму, значение и употребле</w:t>
      </w:r>
      <w:r>
        <w:rPr>
          <w:rFonts w:ascii="Times New Roman" w:hAnsi="Times New Roman" w:cs="Times New Roman"/>
          <w:color w:val="000000"/>
          <w:sz w:val="24"/>
          <w:szCs w:val="24"/>
        </w:rPr>
        <w:softHyphen/>
        <w:t>ние отдельных грамматических явлений, часто не совпадаю</w:t>
      </w:r>
      <w:r>
        <w:rPr>
          <w:rFonts w:ascii="Times New Roman" w:hAnsi="Times New Roman" w:cs="Times New Roman"/>
          <w:color w:val="000000"/>
          <w:sz w:val="24"/>
          <w:szCs w:val="24"/>
        </w:rPr>
        <w:softHyphen/>
        <w:t>щих с русским языком или отсутствующих в нем, например: глагол-связка, артикли (определенный, неопределенный), гла</w:t>
      </w:r>
      <w:r>
        <w:rPr>
          <w:rFonts w:ascii="Times New Roman" w:hAnsi="Times New Roman" w:cs="Times New Roman"/>
          <w:color w:val="000000"/>
          <w:sz w:val="24"/>
          <w:szCs w:val="24"/>
        </w:rPr>
        <w:softHyphen/>
        <w:t>голы (слабые и сильные) и т. п.;</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овладевают умением читать грамматические таблицы, структурные схемы, понимать их и использовать их в качестве опор;</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овладевают умением выводить правило на основе опор, графически (составление схем из геометрических фигур);</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учатся анализировать грамматические явления, связы</w:t>
      </w:r>
      <w:r>
        <w:rPr>
          <w:rFonts w:ascii="Times New Roman" w:hAnsi="Times New Roman" w:cs="Times New Roman"/>
          <w:color w:val="000000"/>
          <w:sz w:val="24"/>
          <w:szCs w:val="24"/>
        </w:rPr>
        <w:softHyphen/>
        <w:t>вать их с аналогичными в родном языке;</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овладевают умением распознавать и употреблять в речи:</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артикль (определенный, неопределенный, нулевой);</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глагол: временные формы, возвратные глаголы, глаголы с отделяемой и неот</w:t>
      </w:r>
      <w:r>
        <w:rPr>
          <w:rFonts w:ascii="Times New Roman" w:hAnsi="Times New Roman" w:cs="Times New Roman"/>
          <w:color w:val="000000"/>
          <w:sz w:val="24"/>
          <w:szCs w:val="24"/>
        </w:rPr>
        <w:softHyphen/>
        <w:t>деляемой приставкой, модальные глаголы (</w:t>
      </w:r>
      <w:r>
        <w:rPr>
          <w:rFonts w:ascii="Times New Roman" w:hAnsi="Times New Roman" w:cs="Times New Roman"/>
          <w:color w:val="000000"/>
          <w:sz w:val="24"/>
          <w:szCs w:val="24"/>
          <w:lang w:val="en-US"/>
        </w:rPr>
        <w:t>k</w:t>
      </w:r>
      <w:r>
        <w:rPr>
          <w:rFonts w:ascii="Times New Roman" w:hAnsi="Times New Roman" w:cs="Times New Roman"/>
          <w:color w:val="000000"/>
          <w:sz w:val="24"/>
          <w:szCs w:val="24"/>
        </w:rPr>
        <w:t>ö</w:t>
      </w:r>
      <w:r>
        <w:rPr>
          <w:rFonts w:ascii="Times New Roman" w:hAnsi="Times New Roman" w:cs="Times New Roman"/>
          <w:color w:val="000000"/>
          <w:sz w:val="24"/>
          <w:szCs w:val="24"/>
          <w:lang w:val="en-US"/>
        </w:rPr>
        <w:t>nnen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wollen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sollen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w:t>
      </w:r>
      <w:r>
        <w:rPr>
          <w:rFonts w:ascii="Times New Roman" w:hAnsi="Times New Roman" w:cs="Times New Roman"/>
          <w:color w:val="000000"/>
          <w:sz w:val="24"/>
          <w:szCs w:val="24"/>
        </w:rPr>
        <w:t>ü</w:t>
      </w:r>
      <w:r>
        <w:rPr>
          <w:rFonts w:ascii="Times New Roman" w:hAnsi="Times New Roman" w:cs="Times New Roman"/>
          <w:color w:val="000000"/>
          <w:sz w:val="24"/>
          <w:szCs w:val="24"/>
          <w:lang w:val="en-US"/>
        </w:rPr>
        <w:t>sse</w:t>
      </w:r>
      <w:r>
        <w:rPr>
          <w:rFonts w:ascii="Times New Roman" w:hAnsi="Times New Roman" w:cs="Times New Roman"/>
          <w:color w:val="000000"/>
          <w:sz w:val="24"/>
          <w:szCs w:val="24"/>
        </w:rPr>
        <w:t xml:space="preserve">п,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ü</w:t>
      </w:r>
      <w:r>
        <w:rPr>
          <w:rFonts w:ascii="Times New Roman" w:hAnsi="Times New Roman" w:cs="Times New Roman"/>
          <w:color w:val="000000"/>
          <w:sz w:val="24"/>
          <w:szCs w:val="24"/>
          <w:lang w:val="en-US"/>
        </w:rPr>
        <w:t>rfen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w:t>
      </w:r>
      <w:r>
        <w:rPr>
          <w:rFonts w:ascii="Times New Roman" w:hAnsi="Times New Roman" w:cs="Times New Roman"/>
          <w:color w:val="000000"/>
          <w:sz w:val="24"/>
          <w:szCs w:val="24"/>
        </w:rPr>
        <w:t>ö</w:t>
      </w:r>
      <w:r>
        <w:rPr>
          <w:rFonts w:ascii="Times New Roman" w:hAnsi="Times New Roman" w:cs="Times New Roman"/>
          <w:color w:val="000000"/>
          <w:sz w:val="24"/>
          <w:szCs w:val="24"/>
          <w:lang w:val="en-US"/>
        </w:rPr>
        <w:t>gen</w:t>
      </w:r>
      <w:r>
        <w:rPr>
          <w:rFonts w:ascii="Times New Roman" w:hAnsi="Times New Roman" w:cs="Times New Roman"/>
          <w:color w:val="000000"/>
          <w:sz w:val="24"/>
          <w:szCs w:val="24"/>
        </w:rPr>
        <w:t>);</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местоимения: личные, притяжательные, вопросительные;</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отрицание: </w:t>
      </w:r>
      <w:r>
        <w:rPr>
          <w:rFonts w:ascii="Times New Roman" w:hAnsi="Times New Roman" w:cs="Times New Roman"/>
          <w:color w:val="000000"/>
          <w:sz w:val="24"/>
          <w:szCs w:val="24"/>
          <w:lang w:val="en-US"/>
        </w:rPr>
        <w:t>nicht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kein</w:t>
      </w:r>
      <w:r>
        <w:rPr>
          <w:rFonts w:ascii="Times New Roman" w:hAnsi="Times New Roman" w:cs="Times New Roman"/>
          <w:color w:val="000000"/>
          <w:sz w:val="24"/>
          <w:szCs w:val="24"/>
        </w:rPr>
        <w:t>;</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числительные: количественные и порядковые;</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имя существительное: род, склонение, образование мно</w:t>
      </w:r>
      <w:r>
        <w:rPr>
          <w:rFonts w:ascii="Times New Roman" w:hAnsi="Times New Roman" w:cs="Times New Roman"/>
          <w:color w:val="000000"/>
          <w:sz w:val="24"/>
          <w:szCs w:val="24"/>
        </w:rPr>
        <w:softHyphen/>
        <w:t>жественного числа;</w:t>
      </w:r>
    </w:p>
    <w:p w:rsidR="00D77154" w:rsidRDefault="00D7715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предлоги: употребление предлогов, требующих </w:t>
      </w:r>
      <w:r>
        <w:rPr>
          <w:rFonts w:ascii="Times New Roman" w:hAnsi="Times New Roman" w:cs="Times New Roman"/>
          <w:color w:val="000000"/>
          <w:sz w:val="24"/>
          <w:szCs w:val="24"/>
          <w:lang w:val="en-US"/>
        </w:rPr>
        <w:t>Akkusativ</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Akkusativ</w:t>
      </w:r>
      <w:r>
        <w:rPr>
          <w:rFonts w:ascii="Times New Roman" w:hAnsi="Times New Roman" w:cs="Times New Roman"/>
          <w:color w:val="000000"/>
          <w:sz w:val="24"/>
          <w:szCs w:val="24"/>
        </w:rPr>
        <w:t xml:space="preserve"> и </w:t>
      </w:r>
      <w:r>
        <w:rPr>
          <w:rFonts w:ascii="Times New Roman" w:hAnsi="Times New Roman" w:cs="Times New Roman"/>
          <w:color w:val="000000"/>
          <w:sz w:val="24"/>
          <w:szCs w:val="24"/>
          <w:lang w:val="en-US"/>
        </w:rPr>
        <w:t>Dativ</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Dati</w:t>
      </w:r>
    </w:p>
    <w:p w:rsidR="00D77154" w:rsidRDefault="00D77154">
      <w:pPr>
        <w:spacing w:after="0" w:line="240" w:lineRule="auto"/>
        <w:jc w:val="both"/>
        <w:rPr>
          <w:rFonts w:ascii="Times New Roman" w:hAnsi="Times New Roman" w:cs="Times New Roman"/>
          <w:b/>
          <w:bCs/>
          <w:sz w:val="24"/>
          <w:szCs w:val="24"/>
        </w:rPr>
      </w:pPr>
    </w:p>
    <w:p w:rsidR="00D77154" w:rsidRDefault="00D7715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                                                                                                                                                        </w:t>
      </w:r>
    </w:p>
    <w:p w:rsidR="00D77154" w:rsidRDefault="00D77154">
      <w:pPr>
        <w:spacing w:after="0" w:line="240" w:lineRule="auto"/>
        <w:ind w:left="360"/>
        <w:jc w:val="center"/>
        <w:rPr>
          <w:rFonts w:ascii="Times New Roman" w:hAnsi="Times New Roman" w:cs="Times New Roman"/>
          <w:sz w:val="24"/>
          <w:szCs w:val="24"/>
        </w:rPr>
      </w:pPr>
    </w:p>
    <w:p w:rsidR="00D77154" w:rsidRDefault="00D77154">
      <w:pPr>
        <w:spacing w:after="0" w:line="240" w:lineRule="auto"/>
        <w:ind w:left="360"/>
        <w:jc w:val="center"/>
        <w:rPr>
          <w:rFonts w:ascii="Times New Roman" w:hAnsi="Times New Roman" w:cs="Times New Roman"/>
          <w:sz w:val="24"/>
          <w:szCs w:val="24"/>
        </w:rPr>
      </w:pPr>
    </w:p>
    <w:p w:rsidR="00D77154" w:rsidRDefault="00D77154">
      <w:pPr>
        <w:spacing w:after="0" w:line="240" w:lineRule="auto"/>
        <w:ind w:left="360"/>
        <w:jc w:val="center"/>
        <w:rPr>
          <w:rFonts w:ascii="Times New Roman" w:hAnsi="Times New Roman" w:cs="Times New Roman"/>
          <w:sz w:val="24"/>
          <w:szCs w:val="24"/>
        </w:rPr>
      </w:pPr>
    </w:p>
    <w:p w:rsidR="00D77154" w:rsidRDefault="00D77154">
      <w:pPr>
        <w:pStyle w:val="Title"/>
        <w:rPr>
          <w:rFonts w:ascii="Times New Roman" w:hAnsi="Times New Roman" w:cs="Times New Roman"/>
          <w:sz w:val="24"/>
          <w:szCs w:val="24"/>
        </w:rPr>
      </w:pPr>
      <w:r>
        <w:rPr>
          <w:rFonts w:ascii="Times New Roman" w:hAnsi="Times New Roman" w:cs="Times New Roman"/>
          <w:sz w:val="24"/>
          <w:szCs w:val="24"/>
        </w:rPr>
        <w:t>Приложение</w:t>
      </w:r>
    </w:p>
    <w:p w:rsidR="00D77154" w:rsidRDefault="00D77154">
      <w:pPr>
        <w:spacing w:after="0" w:line="240" w:lineRule="auto"/>
        <w:ind w:left="360"/>
        <w:jc w:val="center"/>
        <w:rPr>
          <w:rFonts w:ascii="Times New Roman" w:hAnsi="Times New Roman" w:cs="Times New Roman"/>
          <w:sz w:val="24"/>
          <w:szCs w:val="24"/>
        </w:rPr>
      </w:pPr>
    </w:p>
    <w:p w:rsidR="00D77154" w:rsidRDefault="00D77154">
      <w:pPr>
        <w:spacing w:after="0" w:line="240" w:lineRule="auto"/>
        <w:ind w:left="360"/>
        <w:jc w:val="center"/>
        <w:rPr>
          <w:rFonts w:ascii="Times New Roman" w:hAnsi="Times New Roman" w:cs="Times New Roman"/>
          <w:sz w:val="24"/>
          <w:szCs w:val="24"/>
        </w:rPr>
      </w:pPr>
    </w:p>
    <w:p w:rsidR="00D77154" w:rsidRDefault="00D77154">
      <w:pPr>
        <w:spacing w:after="0" w:line="240" w:lineRule="auto"/>
        <w:ind w:left="360"/>
        <w:jc w:val="center"/>
        <w:rPr>
          <w:rFonts w:ascii="Times New Roman" w:hAnsi="Times New Roman" w:cs="Times New Roman"/>
          <w:sz w:val="24"/>
          <w:szCs w:val="24"/>
        </w:rPr>
      </w:pPr>
    </w:p>
    <w:p w:rsidR="00D77154" w:rsidRDefault="00D77154">
      <w:pPr>
        <w:spacing w:after="0" w:line="240" w:lineRule="auto"/>
        <w:ind w:left="360"/>
        <w:jc w:val="center"/>
        <w:rPr>
          <w:rFonts w:ascii="Times New Roman" w:hAnsi="Times New Roman" w:cs="Times New Roman"/>
          <w:sz w:val="24"/>
          <w:szCs w:val="24"/>
        </w:rPr>
      </w:pPr>
    </w:p>
    <w:p w:rsidR="00D77154" w:rsidRDefault="00D77154">
      <w:pPr>
        <w:spacing w:after="0" w:line="240" w:lineRule="auto"/>
        <w:ind w:left="360"/>
        <w:jc w:val="center"/>
        <w:rPr>
          <w:rFonts w:ascii="Times New Roman" w:hAnsi="Times New Roman" w:cs="Times New Roman"/>
          <w:sz w:val="24"/>
          <w:szCs w:val="24"/>
        </w:rPr>
      </w:pPr>
      <w:r>
        <w:rPr>
          <w:rFonts w:ascii="Times New Roman" w:hAnsi="Times New Roman" w:cs="Times New Roman"/>
          <w:b/>
          <w:bCs/>
          <w:sz w:val="24"/>
          <w:szCs w:val="24"/>
          <w:u w:val="single"/>
        </w:rPr>
        <w:t xml:space="preserve">ПРАКТИЧЕСКИЙ </w:t>
      </w:r>
      <w:r>
        <w:rPr>
          <w:rFonts w:ascii="Times New Roman" w:hAnsi="Times New Roman" w:cs="Times New Roman"/>
          <w:b/>
          <w:bCs/>
          <w:sz w:val="24"/>
          <w:szCs w:val="24"/>
          <w:u w:val="single"/>
          <w:lang w:val="de-DE"/>
        </w:rPr>
        <w:t xml:space="preserve"> </w:t>
      </w:r>
      <w:r>
        <w:rPr>
          <w:rFonts w:ascii="Times New Roman" w:hAnsi="Times New Roman" w:cs="Times New Roman"/>
          <w:b/>
          <w:bCs/>
          <w:sz w:val="24"/>
          <w:szCs w:val="24"/>
          <w:u w:val="single"/>
        </w:rPr>
        <w:t>МАТЕРИАЛ</w:t>
      </w:r>
    </w:p>
    <w:p w:rsidR="00D77154" w:rsidRDefault="00D77154">
      <w:pPr>
        <w:autoSpaceDE w:val="0"/>
        <w:spacing w:line="240" w:lineRule="auto"/>
        <w:rPr>
          <w:rFonts w:ascii="Times New Roman" w:hAnsi="Times New Roman" w:cs="Times New Roman"/>
          <w:b/>
          <w:bCs/>
          <w:caps/>
          <w:sz w:val="24"/>
          <w:szCs w:val="24"/>
          <w:lang w:val="de-DE"/>
        </w:rPr>
      </w:pPr>
      <w:r>
        <w:rPr>
          <w:rFonts w:ascii="Times New Roman" w:hAnsi="Times New Roman" w:cs="Times New Roman"/>
          <w:sz w:val="24"/>
          <w:szCs w:val="24"/>
          <w:lang w:val="de-DE"/>
        </w:rPr>
        <w:br/>
      </w:r>
      <w:r>
        <w:rPr>
          <w:rFonts w:ascii="Times New Roman" w:hAnsi="Times New Roman" w:cs="Times New Roman"/>
          <w:b/>
          <w:bCs/>
          <w:caps/>
          <w:sz w:val="24"/>
          <w:szCs w:val="24"/>
          <w:lang w:val="de-DE"/>
        </w:rPr>
        <w:t>kontrollarbeit №1</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1. Was passt nicht?</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1) das Kalb | das Schwein | die Sonne | die Kuh | das Huhn</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2) der Hase | der Wolf | das Eichhörnchen | der Ball</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3) das Buch | die Schultasche | die Oma | das Heft</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4) der Apfel | die Birne | das Obst | Karussell</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2. Was fehlt hier?</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Das Be__t, A__sflüge, pfl__cken, das Sch__f, R__llsch__h, das P__erd, gie__en, das Hu_n, die K__h.</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3. Was passt zusammen?</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1) Äpfel und Birnen</w:t>
      </w:r>
      <w:r>
        <w:rPr>
          <w:rFonts w:ascii="Times New Roman" w:hAnsi="Times New Roman" w:cs="Times New Roman"/>
          <w:lang w:val="de-DE"/>
        </w:rPr>
        <w:tab/>
      </w:r>
      <w:r>
        <w:rPr>
          <w:rFonts w:ascii="Times New Roman" w:hAnsi="Times New Roman" w:cs="Times New Roman"/>
          <w:lang w:val="de-DE"/>
        </w:rPr>
        <w:tab/>
        <w:t>a) gießen</w:t>
      </w:r>
    </w:p>
    <w:p w:rsidR="00D77154" w:rsidRDefault="00D77154">
      <w:pPr>
        <w:pStyle w:val="ParagraphStyle"/>
        <w:tabs>
          <w:tab w:val="left" w:pos="3405"/>
        </w:tabs>
        <w:ind w:firstLine="360"/>
        <w:jc w:val="both"/>
        <w:rPr>
          <w:rFonts w:ascii="Times New Roman" w:hAnsi="Times New Roman" w:cs="Times New Roman"/>
          <w:lang w:val="de-DE"/>
        </w:rPr>
      </w:pPr>
      <w:r>
        <w:rPr>
          <w:rFonts w:ascii="Times New Roman" w:hAnsi="Times New Roman" w:cs="Times New Roman"/>
          <w:lang w:val="de-DE"/>
        </w:rPr>
        <w:t>2) die Beete</w:t>
      </w:r>
      <w:r>
        <w:rPr>
          <w:rFonts w:ascii="Times New Roman" w:hAnsi="Times New Roman" w:cs="Times New Roman"/>
          <w:lang w:val="de-DE"/>
        </w:rPr>
        <w:tab/>
      </w:r>
      <w:r>
        <w:rPr>
          <w:rFonts w:ascii="Times New Roman" w:hAnsi="Times New Roman" w:cs="Times New Roman"/>
          <w:lang w:val="de-DE"/>
        </w:rPr>
        <w:tab/>
        <w:t>b) pflücken</w:t>
      </w:r>
    </w:p>
    <w:p w:rsidR="00D77154" w:rsidRDefault="00D77154">
      <w:pPr>
        <w:pStyle w:val="ParagraphStyle"/>
        <w:tabs>
          <w:tab w:val="left" w:pos="3405"/>
        </w:tabs>
        <w:ind w:firstLine="360"/>
        <w:jc w:val="both"/>
        <w:rPr>
          <w:rFonts w:ascii="Times New Roman" w:hAnsi="Times New Roman" w:cs="Times New Roman"/>
          <w:lang w:val="de-DE"/>
        </w:rPr>
      </w:pPr>
      <w:r>
        <w:rPr>
          <w:rFonts w:ascii="Times New Roman" w:hAnsi="Times New Roman" w:cs="Times New Roman"/>
          <w:lang w:val="de-DE"/>
        </w:rPr>
        <w:t>3) Sommerfotos</w:t>
      </w:r>
      <w:r>
        <w:rPr>
          <w:rFonts w:ascii="Times New Roman" w:hAnsi="Times New Roman" w:cs="Times New Roman"/>
          <w:lang w:val="de-DE"/>
        </w:rPr>
        <w:tab/>
      </w:r>
      <w:r>
        <w:rPr>
          <w:rFonts w:ascii="Times New Roman" w:hAnsi="Times New Roman" w:cs="Times New Roman"/>
          <w:lang w:val="de-DE"/>
        </w:rPr>
        <w:tab/>
        <w:t>c) laufen</w:t>
      </w:r>
    </w:p>
    <w:p w:rsidR="00D77154" w:rsidRDefault="00D77154">
      <w:pPr>
        <w:pStyle w:val="ParagraphStyle"/>
        <w:tabs>
          <w:tab w:val="left" w:pos="3405"/>
        </w:tabs>
        <w:ind w:firstLine="360"/>
        <w:jc w:val="both"/>
        <w:rPr>
          <w:rFonts w:ascii="Times New Roman" w:hAnsi="Times New Roman" w:cs="Times New Roman"/>
          <w:lang w:val="de-DE"/>
        </w:rPr>
      </w:pPr>
      <w:r>
        <w:rPr>
          <w:rFonts w:ascii="Times New Roman" w:hAnsi="Times New Roman" w:cs="Times New Roman"/>
          <w:lang w:val="de-DE"/>
        </w:rPr>
        <w:t>4) Rollschuh</w:t>
      </w:r>
      <w:r>
        <w:rPr>
          <w:rFonts w:ascii="Times New Roman" w:hAnsi="Times New Roman" w:cs="Times New Roman"/>
          <w:lang w:val="de-DE"/>
        </w:rPr>
        <w:tab/>
      </w:r>
      <w:r>
        <w:rPr>
          <w:rFonts w:ascii="Times New Roman" w:hAnsi="Times New Roman" w:cs="Times New Roman"/>
          <w:lang w:val="de-DE"/>
        </w:rPr>
        <w:tab/>
        <w:t>d) sammeln</w:t>
      </w:r>
    </w:p>
    <w:p w:rsidR="00D77154" w:rsidRDefault="00D77154">
      <w:pPr>
        <w:pStyle w:val="ParagraphStyle"/>
        <w:tabs>
          <w:tab w:val="left" w:pos="3405"/>
        </w:tabs>
        <w:ind w:firstLine="360"/>
        <w:jc w:val="both"/>
        <w:rPr>
          <w:rFonts w:ascii="Times New Roman" w:hAnsi="Times New Roman" w:cs="Times New Roman"/>
          <w:lang w:val="de-DE"/>
        </w:rPr>
      </w:pPr>
      <w:r>
        <w:rPr>
          <w:rFonts w:ascii="Times New Roman" w:hAnsi="Times New Roman" w:cs="Times New Roman"/>
          <w:lang w:val="de-DE"/>
        </w:rPr>
        <w:t>5) in der Sonne</w:t>
      </w:r>
      <w:r>
        <w:rPr>
          <w:rFonts w:ascii="Times New Roman" w:hAnsi="Times New Roman" w:cs="Times New Roman"/>
          <w:lang w:val="de-DE"/>
        </w:rPr>
        <w:tab/>
      </w:r>
      <w:r>
        <w:rPr>
          <w:rFonts w:ascii="Times New Roman" w:hAnsi="Times New Roman" w:cs="Times New Roman"/>
          <w:lang w:val="de-DE"/>
        </w:rPr>
        <w:tab/>
        <w:t>e) machen</w:t>
      </w:r>
    </w:p>
    <w:p w:rsidR="00D77154" w:rsidRDefault="00D77154">
      <w:pPr>
        <w:pStyle w:val="ParagraphStyle"/>
        <w:tabs>
          <w:tab w:val="left" w:pos="3405"/>
        </w:tabs>
        <w:spacing w:after="120"/>
        <w:ind w:firstLine="360"/>
        <w:jc w:val="both"/>
        <w:rPr>
          <w:rFonts w:ascii="Times New Roman" w:hAnsi="Times New Roman" w:cs="Times New Roman"/>
          <w:lang w:val="en-US"/>
        </w:rPr>
      </w:pPr>
      <w:r>
        <w:rPr>
          <w:rFonts w:ascii="Times New Roman" w:hAnsi="Times New Roman" w:cs="Times New Roman"/>
          <w:lang w:val="en-US"/>
        </w:rPr>
        <w:t>6) Ausflüge</w:t>
      </w:r>
      <w:r>
        <w:rPr>
          <w:rFonts w:ascii="Times New Roman" w:hAnsi="Times New Roman" w:cs="Times New Roman"/>
          <w:lang w:val="en-US"/>
        </w:rPr>
        <w:tab/>
      </w:r>
      <w:r>
        <w:rPr>
          <w:rFonts w:ascii="Times New Roman" w:hAnsi="Times New Roman" w:cs="Times New Roman"/>
          <w:lang w:val="en-US"/>
        </w:rPr>
        <w:tab/>
        <w:t>f) liegen</w:t>
      </w:r>
    </w:p>
    <w:tbl>
      <w:tblPr>
        <w:tblW w:w="0" w:type="auto"/>
        <w:tblInd w:w="2" w:type="dxa"/>
        <w:tblLayout w:type="fixed"/>
        <w:tblCellMar>
          <w:top w:w="60" w:type="dxa"/>
          <w:left w:w="60" w:type="dxa"/>
          <w:bottom w:w="60" w:type="dxa"/>
          <w:right w:w="60" w:type="dxa"/>
        </w:tblCellMar>
        <w:tblLook w:val="0000"/>
      </w:tblPr>
      <w:tblGrid>
        <w:gridCol w:w="565"/>
        <w:gridCol w:w="573"/>
        <w:gridCol w:w="574"/>
        <w:gridCol w:w="574"/>
        <w:gridCol w:w="590"/>
        <w:gridCol w:w="589"/>
      </w:tblGrid>
      <w:tr w:rsidR="00D77154">
        <w:tc>
          <w:tcPr>
            <w:tcW w:w="565" w:type="dxa"/>
            <w:tcBorders>
              <w:top w:val="single" w:sz="4" w:space="0" w:color="000000"/>
              <w:left w:val="single" w:sz="4" w:space="0" w:color="000000"/>
              <w:bottom w:val="single" w:sz="4" w:space="0" w:color="000000"/>
              <w:right w:val="nil"/>
            </w:tcBorders>
          </w:tcPr>
          <w:p w:rsidR="00D77154" w:rsidRDefault="00D77154">
            <w:pPr>
              <w:pStyle w:val="ParagraphStyle"/>
              <w:tabs>
                <w:tab w:val="left" w:pos="3405"/>
              </w:tabs>
              <w:snapToGrid w:val="0"/>
              <w:jc w:val="center"/>
              <w:rPr>
                <w:rFonts w:ascii="Times New Roman" w:hAnsi="Times New Roman" w:cs="Times New Roman"/>
                <w:lang w:val="en-US"/>
              </w:rPr>
            </w:pPr>
            <w:r>
              <w:rPr>
                <w:rFonts w:ascii="Times New Roman" w:hAnsi="Times New Roman" w:cs="Times New Roman"/>
                <w:lang w:val="en-US"/>
              </w:rPr>
              <w:t>1</w:t>
            </w:r>
          </w:p>
        </w:tc>
        <w:tc>
          <w:tcPr>
            <w:tcW w:w="573" w:type="dxa"/>
            <w:tcBorders>
              <w:top w:val="single" w:sz="4" w:space="0" w:color="000000"/>
              <w:left w:val="single" w:sz="4" w:space="0" w:color="000000"/>
              <w:bottom w:val="single" w:sz="4" w:space="0" w:color="000000"/>
              <w:right w:val="nil"/>
            </w:tcBorders>
          </w:tcPr>
          <w:p w:rsidR="00D77154" w:rsidRDefault="00D77154">
            <w:pPr>
              <w:pStyle w:val="ParagraphStyle"/>
              <w:tabs>
                <w:tab w:val="left" w:pos="3405"/>
              </w:tabs>
              <w:snapToGrid w:val="0"/>
              <w:jc w:val="center"/>
              <w:rPr>
                <w:rFonts w:ascii="Times New Roman" w:hAnsi="Times New Roman" w:cs="Times New Roman"/>
                <w:lang w:val="en-US"/>
              </w:rPr>
            </w:pPr>
            <w:r>
              <w:rPr>
                <w:rFonts w:ascii="Times New Roman" w:hAnsi="Times New Roman" w:cs="Times New Roman"/>
                <w:lang w:val="en-US"/>
              </w:rPr>
              <w:t>2</w:t>
            </w:r>
          </w:p>
        </w:tc>
        <w:tc>
          <w:tcPr>
            <w:tcW w:w="574" w:type="dxa"/>
            <w:tcBorders>
              <w:top w:val="single" w:sz="4" w:space="0" w:color="000000"/>
              <w:left w:val="single" w:sz="4" w:space="0" w:color="000000"/>
              <w:bottom w:val="single" w:sz="4" w:space="0" w:color="000000"/>
              <w:right w:val="nil"/>
            </w:tcBorders>
          </w:tcPr>
          <w:p w:rsidR="00D77154" w:rsidRDefault="00D77154">
            <w:pPr>
              <w:pStyle w:val="ParagraphStyle"/>
              <w:tabs>
                <w:tab w:val="left" w:pos="3405"/>
              </w:tabs>
              <w:snapToGrid w:val="0"/>
              <w:jc w:val="center"/>
              <w:rPr>
                <w:rFonts w:ascii="Times New Roman" w:hAnsi="Times New Roman" w:cs="Times New Roman"/>
                <w:lang w:val="en-US"/>
              </w:rPr>
            </w:pPr>
            <w:r>
              <w:rPr>
                <w:rFonts w:ascii="Times New Roman" w:hAnsi="Times New Roman" w:cs="Times New Roman"/>
                <w:lang w:val="en-US"/>
              </w:rPr>
              <w:t>3</w:t>
            </w:r>
          </w:p>
        </w:tc>
        <w:tc>
          <w:tcPr>
            <w:tcW w:w="574" w:type="dxa"/>
            <w:tcBorders>
              <w:top w:val="single" w:sz="4" w:space="0" w:color="000000"/>
              <w:left w:val="single" w:sz="4" w:space="0" w:color="000000"/>
              <w:bottom w:val="single" w:sz="4" w:space="0" w:color="000000"/>
              <w:right w:val="nil"/>
            </w:tcBorders>
          </w:tcPr>
          <w:p w:rsidR="00D77154" w:rsidRDefault="00D77154">
            <w:pPr>
              <w:pStyle w:val="ParagraphStyle"/>
              <w:tabs>
                <w:tab w:val="left" w:pos="3405"/>
              </w:tabs>
              <w:snapToGrid w:val="0"/>
              <w:jc w:val="center"/>
              <w:rPr>
                <w:rFonts w:ascii="Times New Roman" w:hAnsi="Times New Roman" w:cs="Times New Roman"/>
                <w:lang w:val="en-US"/>
              </w:rPr>
            </w:pPr>
            <w:r>
              <w:rPr>
                <w:rFonts w:ascii="Times New Roman" w:hAnsi="Times New Roman" w:cs="Times New Roman"/>
                <w:lang w:val="en-US"/>
              </w:rPr>
              <w:t>4</w:t>
            </w:r>
          </w:p>
        </w:tc>
        <w:tc>
          <w:tcPr>
            <w:tcW w:w="590" w:type="dxa"/>
            <w:tcBorders>
              <w:top w:val="single" w:sz="4" w:space="0" w:color="000000"/>
              <w:left w:val="single" w:sz="4" w:space="0" w:color="000000"/>
              <w:bottom w:val="single" w:sz="4" w:space="0" w:color="000000"/>
              <w:right w:val="nil"/>
            </w:tcBorders>
          </w:tcPr>
          <w:p w:rsidR="00D77154" w:rsidRDefault="00D77154">
            <w:pPr>
              <w:pStyle w:val="ParagraphStyle"/>
              <w:tabs>
                <w:tab w:val="left" w:pos="3405"/>
              </w:tabs>
              <w:snapToGrid w:val="0"/>
              <w:jc w:val="center"/>
              <w:rPr>
                <w:rFonts w:ascii="Times New Roman" w:hAnsi="Times New Roman" w:cs="Times New Roman"/>
                <w:lang w:val="en-US"/>
              </w:rPr>
            </w:pPr>
            <w:r>
              <w:rPr>
                <w:rFonts w:ascii="Times New Roman" w:hAnsi="Times New Roman" w:cs="Times New Roman"/>
                <w:lang w:val="en-US"/>
              </w:rPr>
              <w:t>5</w:t>
            </w:r>
          </w:p>
        </w:tc>
        <w:tc>
          <w:tcPr>
            <w:tcW w:w="589" w:type="dxa"/>
            <w:tcBorders>
              <w:top w:val="single" w:sz="4" w:space="0" w:color="000000"/>
              <w:left w:val="single" w:sz="4" w:space="0" w:color="000000"/>
              <w:bottom w:val="single" w:sz="4" w:space="0" w:color="000000"/>
              <w:right w:val="single" w:sz="4" w:space="0" w:color="000000"/>
            </w:tcBorders>
          </w:tcPr>
          <w:p w:rsidR="00D77154" w:rsidRDefault="00D77154">
            <w:pPr>
              <w:pStyle w:val="ParagraphStyle"/>
              <w:tabs>
                <w:tab w:val="left" w:pos="3405"/>
              </w:tabs>
              <w:snapToGrid w:val="0"/>
              <w:jc w:val="center"/>
              <w:rPr>
                <w:rFonts w:ascii="Times New Roman" w:hAnsi="Times New Roman" w:cs="Times New Roman"/>
                <w:lang w:val="en-US"/>
              </w:rPr>
            </w:pPr>
            <w:r>
              <w:rPr>
                <w:rFonts w:ascii="Times New Roman" w:hAnsi="Times New Roman" w:cs="Times New Roman"/>
                <w:lang w:val="en-US"/>
              </w:rPr>
              <w:t>6</w:t>
            </w:r>
          </w:p>
        </w:tc>
      </w:tr>
      <w:tr w:rsidR="00D77154">
        <w:tc>
          <w:tcPr>
            <w:tcW w:w="565" w:type="dxa"/>
            <w:tcBorders>
              <w:top w:val="single" w:sz="4" w:space="0" w:color="000000"/>
              <w:left w:val="single" w:sz="4" w:space="0" w:color="000000"/>
              <w:bottom w:val="single" w:sz="4" w:space="0" w:color="000000"/>
              <w:right w:val="nil"/>
            </w:tcBorders>
          </w:tcPr>
          <w:p w:rsidR="00D77154" w:rsidRDefault="00D77154">
            <w:pPr>
              <w:pStyle w:val="ParagraphStyle"/>
              <w:tabs>
                <w:tab w:val="left" w:pos="3405"/>
              </w:tabs>
              <w:snapToGrid w:val="0"/>
              <w:jc w:val="center"/>
              <w:rPr>
                <w:rFonts w:ascii="Times New Roman" w:hAnsi="Times New Roman" w:cs="Times New Roman"/>
                <w:lang w:val="en-US"/>
              </w:rPr>
            </w:pPr>
          </w:p>
        </w:tc>
        <w:tc>
          <w:tcPr>
            <w:tcW w:w="573" w:type="dxa"/>
            <w:tcBorders>
              <w:top w:val="single" w:sz="4" w:space="0" w:color="000000"/>
              <w:left w:val="single" w:sz="4" w:space="0" w:color="000000"/>
              <w:bottom w:val="single" w:sz="4" w:space="0" w:color="000000"/>
              <w:right w:val="nil"/>
            </w:tcBorders>
          </w:tcPr>
          <w:p w:rsidR="00D77154" w:rsidRDefault="00D77154">
            <w:pPr>
              <w:pStyle w:val="ParagraphStyle"/>
              <w:tabs>
                <w:tab w:val="left" w:pos="3405"/>
              </w:tabs>
              <w:snapToGrid w:val="0"/>
              <w:jc w:val="center"/>
              <w:rPr>
                <w:rFonts w:ascii="Times New Roman" w:hAnsi="Times New Roman" w:cs="Times New Roman"/>
                <w:lang w:val="en-US"/>
              </w:rPr>
            </w:pPr>
          </w:p>
        </w:tc>
        <w:tc>
          <w:tcPr>
            <w:tcW w:w="574" w:type="dxa"/>
            <w:tcBorders>
              <w:top w:val="single" w:sz="4" w:space="0" w:color="000000"/>
              <w:left w:val="single" w:sz="4" w:space="0" w:color="000000"/>
              <w:bottom w:val="single" w:sz="4" w:space="0" w:color="000000"/>
              <w:right w:val="nil"/>
            </w:tcBorders>
          </w:tcPr>
          <w:p w:rsidR="00D77154" w:rsidRDefault="00D77154">
            <w:pPr>
              <w:pStyle w:val="ParagraphStyle"/>
              <w:tabs>
                <w:tab w:val="left" w:pos="3405"/>
              </w:tabs>
              <w:snapToGrid w:val="0"/>
              <w:jc w:val="center"/>
              <w:rPr>
                <w:rFonts w:ascii="Times New Roman" w:hAnsi="Times New Roman" w:cs="Times New Roman"/>
                <w:lang w:val="en-US"/>
              </w:rPr>
            </w:pPr>
          </w:p>
        </w:tc>
        <w:tc>
          <w:tcPr>
            <w:tcW w:w="574" w:type="dxa"/>
            <w:tcBorders>
              <w:top w:val="single" w:sz="4" w:space="0" w:color="000000"/>
              <w:left w:val="single" w:sz="4" w:space="0" w:color="000000"/>
              <w:bottom w:val="single" w:sz="4" w:space="0" w:color="000000"/>
              <w:right w:val="nil"/>
            </w:tcBorders>
          </w:tcPr>
          <w:p w:rsidR="00D77154" w:rsidRDefault="00D77154">
            <w:pPr>
              <w:pStyle w:val="ParagraphStyle"/>
              <w:tabs>
                <w:tab w:val="left" w:pos="3405"/>
              </w:tabs>
              <w:snapToGrid w:val="0"/>
              <w:jc w:val="center"/>
              <w:rPr>
                <w:rFonts w:ascii="Times New Roman" w:hAnsi="Times New Roman" w:cs="Times New Roman"/>
                <w:lang w:val="en-US"/>
              </w:rPr>
            </w:pPr>
          </w:p>
        </w:tc>
        <w:tc>
          <w:tcPr>
            <w:tcW w:w="590" w:type="dxa"/>
            <w:tcBorders>
              <w:top w:val="single" w:sz="4" w:space="0" w:color="000000"/>
              <w:left w:val="single" w:sz="4" w:space="0" w:color="000000"/>
              <w:bottom w:val="single" w:sz="4" w:space="0" w:color="000000"/>
              <w:right w:val="nil"/>
            </w:tcBorders>
          </w:tcPr>
          <w:p w:rsidR="00D77154" w:rsidRDefault="00D77154">
            <w:pPr>
              <w:pStyle w:val="ParagraphStyle"/>
              <w:tabs>
                <w:tab w:val="left" w:pos="3405"/>
              </w:tabs>
              <w:snapToGrid w:val="0"/>
              <w:jc w:val="center"/>
              <w:rPr>
                <w:rFonts w:ascii="Times New Roman" w:hAnsi="Times New Roman" w:cs="Times New Roman"/>
                <w:lang w:val="en-US"/>
              </w:rPr>
            </w:pPr>
          </w:p>
        </w:tc>
        <w:tc>
          <w:tcPr>
            <w:tcW w:w="589" w:type="dxa"/>
            <w:tcBorders>
              <w:top w:val="single" w:sz="4" w:space="0" w:color="000000"/>
              <w:left w:val="single" w:sz="4" w:space="0" w:color="000000"/>
              <w:bottom w:val="single" w:sz="4" w:space="0" w:color="000000"/>
              <w:right w:val="single" w:sz="4" w:space="0" w:color="000000"/>
            </w:tcBorders>
          </w:tcPr>
          <w:p w:rsidR="00D77154" w:rsidRDefault="00D77154">
            <w:pPr>
              <w:pStyle w:val="ParagraphStyle"/>
              <w:tabs>
                <w:tab w:val="left" w:pos="3405"/>
              </w:tabs>
              <w:snapToGrid w:val="0"/>
              <w:jc w:val="center"/>
              <w:rPr>
                <w:rFonts w:ascii="Times New Roman" w:hAnsi="Times New Roman" w:cs="Times New Roman"/>
                <w:lang w:val="en-US"/>
              </w:rPr>
            </w:pPr>
          </w:p>
        </w:tc>
      </w:tr>
    </w:tbl>
    <w:p w:rsidR="00D77154" w:rsidRDefault="00D77154">
      <w:pPr>
        <w:pStyle w:val="ParagraphStyle"/>
        <w:tabs>
          <w:tab w:val="left" w:pos="2745"/>
        </w:tabs>
        <w:spacing w:before="120"/>
        <w:ind w:firstLine="360"/>
        <w:jc w:val="both"/>
        <w:rPr>
          <w:rFonts w:ascii="Times New Roman" w:hAnsi="Times New Roman" w:cs="Times New Roman"/>
          <w:lang w:val="en-US"/>
        </w:rPr>
      </w:pPr>
      <w:r>
        <w:rPr>
          <w:rFonts w:ascii="Times New Roman" w:hAnsi="Times New Roman" w:cs="Times New Roman"/>
          <w:lang w:val="en-US"/>
        </w:rPr>
        <w:t xml:space="preserve">4. Bildet </w:t>
      </w:r>
      <w:r>
        <w:rPr>
          <w:rFonts w:ascii="Times New Roman" w:hAnsi="Times New Roman" w:cs="Times New Roman"/>
          <w:i/>
          <w:iCs/>
          <w:lang w:val="en-US"/>
        </w:rPr>
        <w:t>Partizip II</w:t>
      </w:r>
      <w:r>
        <w:rPr>
          <w:rFonts w:ascii="Times New Roman" w:hAnsi="Times New Roman" w:cs="Times New Roman"/>
          <w:lang w:val="en-US"/>
        </w:rPr>
        <w:t>.</w:t>
      </w:r>
    </w:p>
    <w:p w:rsidR="00D77154" w:rsidRDefault="00D77154">
      <w:pPr>
        <w:pStyle w:val="ParagraphStyle"/>
        <w:spacing w:before="60"/>
        <w:ind w:firstLine="360"/>
        <w:jc w:val="both"/>
        <w:rPr>
          <w:rFonts w:ascii="Times New Roman" w:hAnsi="Times New Roman" w:cs="Times New Roman"/>
          <w:lang w:val="en-US"/>
        </w:rPr>
      </w:pPr>
      <w:r>
        <w:rPr>
          <w:rFonts w:ascii="Times New Roman" w:hAnsi="Times New Roman" w:cs="Times New Roman"/>
          <w:lang w:val="en-US"/>
        </w:rPr>
        <w:t xml:space="preserve">1) arbeiten – </w:t>
      </w:r>
    </w:p>
    <w:p w:rsidR="00D77154" w:rsidRDefault="00D77154">
      <w:pPr>
        <w:pStyle w:val="ParagraphStyle"/>
        <w:tabs>
          <w:tab w:val="left" w:pos="3405"/>
        </w:tabs>
        <w:ind w:firstLine="360"/>
        <w:jc w:val="both"/>
        <w:rPr>
          <w:rFonts w:ascii="Times New Roman" w:hAnsi="Times New Roman" w:cs="Times New Roman"/>
          <w:lang w:val="en-US"/>
        </w:rPr>
      </w:pPr>
      <w:r>
        <w:rPr>
          <w:rFonts w:ascii="Times New Roman" w:hAnsi="Times New Roman" w:cs="Times New Roman"/>
          <w:lang w:val="en-US"/>
        </w:rPr>
        <w:t xml:space="preserve">2) pflücken – </w:t>
      </w:r>
    </w:p>
    <w:p w:rsidR="00D77154" w:rsidRDefault="00D77154">
      <w:pPr>
        <w:pStyle w:val="ParagraphStyle"/>
        <w:tabs>
          <w:tab w:val="left" w:pos="3405"/>
        </w:tabs>
        <w:ind w:firstLine="360"/>
        <w:jc w:val="both"/>
        <w:rPr>
          <w:rFonts w:ascii="Times New Roman" w:hAnsi="Times New Roman" w:cs="Times New Roman"/>
          <w:lang w:val="en-US"/>
        </w:rPr>
      </w:pPr>
      <w:r>
        <w:rPr>
          <w:rFonts w:ascii="Times New Roman" w:hAnsi="Times New Roman" w:cs="Times New Roman"/>
          <w:lang w:val="en-US"/>
        </w:rPr>
        <w:t>3) baden –</w:t>
      </w:r>
    </w:p>
    <w:p w:rsidR="00D77154" w:rsidRDefault="00D77154">
      <w:pPr>
        <w:pStyle w:val="ParagraphStyle"/>
        <w:tabs>
          <w:tab w:val="left" w:pos="3405"/>
        </w:tabs>
        <w:ind w:firstLine="360"/>
        <w:jc w:val="both"/>
        <w:rPr>
          <w:rFonts w:ascii="Times New Roman" w:hAnsi="Times New Roman" w:cs="Times New Roman"/>
          <w:lang w:val="en-US"/>
        </w:rPr>
      </w:pPr>
      <w:r>
        <w:rPr>
          <w:rFonts w:ascii="Times New Roman" w:hAnsi="Times New Roman" w:cs="Times New Roman"/>
          <w:lang w:val="en-US"/>
        </w:rPr>
        <w:t>4) füttern –</w:t>
      </w:r>
    </w:p>
    <w:p w:rsidR="00D77154" w:rsidRDefault="00D77154">
      <w:pPr>
        <w:pStyle w:val="ParagraphStyle"/>
        <w:tabs>
          <w:tab w:val="left" w:pos="3405"/>
        </w:tabs>
        <w:ind w:firstLine="360"/>
        <w:jc w:val="both"/>
        <w:rPr>
          <w:rFonts w:ascii="Times New Roman" w:hAnsi="Times New Roman" w:cs="Times New Roman"/>
          <w:lang w:val="en-US"/>
        </w:rPr>
      </w:pPr>
      <w:r>
        <w:rPr>
          <w:rFonts w:ascii="Times New Roman" w:hAnsi="Times New Roman" w:cs="Times New Roman"/>
          <w:lang w:val="en-US"/>
        </w:rPr>
        <w:t>5) turnen –</w:t>
      </w:r>
    </w:p>
    <w:p w:rsidR="00D77154" w:rsidRDefault="00D77154">
      <w:pPr>
        <w:pStyle w:val="ParagraphStyle"/>
        <w:spacing w:before="60"/>
        <w:ind w:firstLine="360"/>
        <w:jc w:val="both"/>
        <w:rPr>
          <w:rFonts w:ascii="Times New Roman" w:hAnsi="Times New Roman" w:cs="Times New Roman"/>
          <w:lang w:val="en-US"/>
        </w:rPr>
      </w:pPr>
      <w:r>
        <w:rPr>
          <w:rFonts w:ascii="Times New Roman" w:hAnsi="Times New Roman" w:cs="Times New Roman"/>
          <w:lang w:val="en-US"/>
        </w:rPr>
        <w:t xml:space="preserve">5. Konjugiert das Verb </w:t>
      </w:r>
      <w:r>
        <w:rPr>
          <w:rFonts w:ascii="Times New Roman" w:hAnsi="Times New Roman" w:cs="Times New Roman"/>
          <w:i/>
          <w:iCs/>
          <w:lang w:val="en-US"/>
        </w:rPr>
        <w:t>haben</w:t>
      </w:r>
      <w:r>
        <w:rPr>
          <w:rFonts w:ascii="Times New Roman" w:hAnsi="Times New Roman" w:cs="Times New Roman"/>
          <w:lang w:val="en-US"/>
        </w:rPr>
        <w:t>.</w:t>
      </w:r>
    </w:p>
    <w:p w:rsidR="00D77154" w:rsidRDefault="00D77154">
      <w:pPr>
        <w:pStyle w:val="ParagraphStyle"/>
        <w:spacing w:before="60"/>
        <w:ind w:firstLine="360"/>
        <w:jc w:val="both"/>
        <w:rPr>
          <w:rFonts w:ascii="Times New Roman" w:hAnsi="Times New Roman" w:cs="Times New Roman"/>
          <w:lang w:val="en-US"/>
        </w:rPr>
      </w:pPr>
      <w:r>
        <w:rPr>
          <w:rFonts w:ascii="Times New Roman" w:hAnsi="Times New Roman" w:cs="Times New Roman"/>
          <w:lang w:val="en-US"/>
        </w:rPr>
        <w:t xml:space="preserve">ich ___________________  </w:t>
      </w:r>
      <w:r>
        <w:rPr>
          <w:rFonts w:ascii="Times New Roman" w:hAnsi="Times New Roman" w:cs="Times New Roman"/>
          <w:lang w:val="en-US"/>
        </w:rPr>
        <w:tab/>
      </w:r>
      <w:r>
        <w:rPr>
          <w:rFonts w:ascii="Times New Roman" w:hAnsi="Times New Roman" w:cs="Times New Roman"/>
          <w:lang w:val="en-US"/>
        </w:rPr>
        <w:tab/>
        <w:t>wir _________________</w:t>
      </w:r>
    </w:p>
    <w:p w:rsidR="00D77154" w:rsidRDefault="00D77154">
      <w:pPr>
        <w:pStyle w:val="ParagraphStyle"/>
        <w:tabs>
          <w:tab w:val="left" w:pos="3405"/>
        </w:tabs>
        <w:ind w:firstLine="360"/>
        <w:jc w:val="both"/>
        <w:rPr>
          <w:rFonts w:ascii="Times New Roman" w:hAnsi="Times New Roman" w:cs="Times New Roman"/>
          <w:lang w:val="en-US"/>
        </w:rPr>
      </w:pPr>
      <w:r>
        <w:rPr>
          <w:rFonts w:ascii="Times New Roman" w:hAnsi="Times New Roman" w:cs="Times New Roman"/>
          <w:lang w:val="en-US"/>
        </w:rPr>
        <w:t>du ___________________</w:t>
      </w:r>
      <w:r>
        <w:rPr>
          <w:rFonts w:ascii="Times New Roman" w:hAnsi="Times New Roman" w:cs="Times New Roman"/>
          <w:lang w:val="en-US"/>
        </w:rPr>
        <w:tab/>
        <w:t xml:space="preserve">   </w:t>
      </w:r>
      <w:r>
        <w:rPr>
          <w:rFonts w:ascii="Times New Roman" w:hAnsi="Times New Roman" w:cs="Times New Roman"/>
          <w:lang w:val="en-US"/>
        </w:rPr>
        <w:tab/>
      </w:r>
      <w:r>
        <w:rPr>
          <w:rFonts w:ascii="Times New Roman" w:hAnsi="Times New Roman" w:cs="Times New Roman"/>
          <w:lang w:val="en-US"/>
        </w:rPr>
        <w:tab/>
        <w:t>ihr __________________</w:t>
      </w:r>
    </w:p>
    <w:p w:rsidR="00D77154" w:rsidRDefault="00D77154">
      <w:pPr>
        <w:pStyle w:val="ParagraphStyle"/>
        <w:tabs>
          <w:tab w:val="left" w:pos="3405"/>
        </w:tabs>
        <w:ind w:firstLine="360"/>
        <w:jc w:val="both"/>
        <w:rPr>
          <w:rFonts w:ascii="Times New Roman" w:hAnsi="Times New Roman" w:cs="Times New Roman"/>
          <w:lang w:val="en-US"/>
        </w:rPr>
      </w:pPr>
      <w:r>
        <w:rPr>
          <w:rFonts w:ascii="Times New Roman" w:hAnsi="Times New Roman" w:cs="Times New Roman"/>
          <w:lang w:val="en-US"/>
        </w:rPr>
        <w:t xml:space="preserve">er ____________________  </w:t>
      </w:r>
      <w:r>
        <w:rPr>
          <w:rFonts w:ascii="Times New Roman" w:hAnsi="Times New Roman" w:cs="Times New Roman"/>
          <w:lang w:val="en-US"/>
        </w:rPr>
        <w:tab/>
      </w:r>
      <w:r>
        <w:rPr>
          <w:rFonts w:ascii="Times New Roman" w:hAnsi="Times New Roman" w:cs="Times New Roman"/>
          <w:lang w:val="en-US"/>
        </w:rPr>
        <w:tab/>
        <w:t>sie __________________</w:t>
      </w:r>
    </w:p>
    <w:p w:rsidR="00D77154" w:rsidRDefault="00D77154">
      <w:pPr>
        <w:pStyle w:val="ParagraphStyle"/>
        <w:tabs>
          <w:tab w:val="left" w:pos="3405"/>
        </w:tabs>
        <w:ind w:firstLine="360"/>
        <w:jc w:val="both"/>
        <w:rPr>
          <w:rFonts w:ascii="Times New Roman" w:hAnsi="Times New Roman" w:cs="Times New Roman"/>
          <w:lang w:val="en-US"/>
        </w:rPr>
      </w:pPr>
      <w:r>
        <w:rPr>
          <w:rFonts w:ascii="Times New Roman" w:hAnsi="Times New Roman" w:cs="Times New Roman"/>
          <w:lang w:val="en-US"/>
        </w:rPr>
        <w:t>sie ___________________</w:t>
      </w:r>
      <w:r>
        <w:rPr>
          <w:rFonts w:ascii="Times New Roman" w:hAnsi="Times New Roman" w:cs="Times New Roman"/>
          <w:lang w:val="en-US"/>
        </w:rPr>
        <w:tab/>
        <w:t xml:space="preserve">  </w:t>
      </w:r>
      <w:r>
        <w:rPr>
          <w:rFonts w:ascii="Times New Roman" w:hAnsi="Times New Roman" w:cs="Times New Roman"/>
          <w:lang w:val="en-US"/>
        </w:rPr>
        <w:tab/>
      </w:r>
      <w:r>
        <w:rPr>
          <w:rFonts w:ascii="Times New Roman" w:hAnsi="Times New Roman" w:cs="Times New Roman"/>
          <w:lang w:val="en-US"/>
        </w:rPr>
        <w:tab/>
        <w:t>Sie __________________</w:t>
      </w:r>
    </w:p>
    <w:p w:rsidR="00D77154" w:rsidRDefault="00D77154">
      <w:pPr>
        <w:pStyle w:val="ParagraphStyle"/>
        <w:tabs>
          <w:tab w:val="left" w:pos="3405"/>
        </w:tabs>
        <w:ind w:firstLine="360"/>
        <w:jc w:val="both"/>
        <w:rPr>
          <w:rFonts w:ascii="Times New Roman" w:hAnsi="Times New Roman" w:cs="Times New Roman"/>
          <w:lang w:val="en-US"/>
        </w:rPr>
      </w:pPr>
      <w:r>
        <w:rPr>
          <w:rFonts w:ascii="Times New Roman" w:hAnsi="Times New Roman" w:cs="Times New Roman"/>
          <w:lang w:val="en-US"/>
        </w:rPr>
        <w:t>es ____________________</w:t>
      </w:r>
    </w:p>
    <w:p w:rsidR="00D77154" w:rsidRDefault="00D77154">
      <w:pPr>
        <w:spacing w:line="240" w:lineRule="auto"/>
        <w:rPr>
          <w:rFonts w:ascii="Times New Roman" w:hAnsi="Times New Roman" w:cs="Times New Roman"/>
          <w:b/>
          <w:bCs/>
          <w:caps/>
          <w:sz w:val="24"/>
          <w:szCs w:val="24"/>
          <w:lang w:val="en-US"/>
        </w:rPr>
      </w:pPr>
      <w:r>
        <w:rPr>
          <w:rFonts w:ascii="Times New Roman" w:hAnsi="Times New Roman" w:cs="Times New Roman"/>
          <w:b/>
          <w:bCs/>
          <w:sz w:val="24"/>
          <w:szCs w:val="24"/>
          <w:u w:val="single"/>
          <w:lang w:val="en-US"/>
        </w:rPr>
        <w:t xml:space="preserve"> </w:t>
      </w:r>
      <w:r>
        <w:rPr>
          <w:rFonts w:ascii="Times New Roman" w:hAnsi="Times New Roman" w:cs="Times New Roman"/>
          <w:sz w:val="24"/>
          <w:szCs w:val="24"/>
          <w:lang w:val="en-US"/>
        </w:rPr>
        <w:br/>
      </w:r>
      <w:r>
        <w:rPr>
          <w:rFonts w:ascii="Times New Roman" w:hAnsi="Times New Roman" w:cs="Times New Roman"/>
          <w:b/>
          <w:bCs/>
          <w:caps/>
          <w:sz w:val="24"/>
          <w:szCs w:val="24"/>
          <w:lang w:val="en-US"/>
        </w:rPr>
        <w:t>kontrollarbeit №2</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1. Stellt die Buchstaben ein!</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 xml:space="preserve">Das  Kl__s__en__im__er,  die T__f__l,  das F__n__t__r,  der T__sch, die T__r, die W__n__, die E__k__, r__ch__s.  </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2. Was passt hier nicht?</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1) das Klassenzimmer | die Tafel | der Bär | die Wand</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2) vorn | links | lesen | rechts</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3) der Stuhl | der Fuchs | der Tisch | die Tür</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4) das Fenster | die Ecke | die Tür | der Kuchen</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 xml:space="preserve">3. </w:t>
      </w:r>
      <w:r>
        <w:rPr>
          <w:rFonts w:ascii="Times New Roman" w:hAnsi="Times New Roman" w:cs="Times New Roman"/>
        </w:rPr>
        <w:t>Образуйте</w:t>
      </w:r>
      <w:r>
        <w:rPr>
          <w:rFonts w:ascii="Times New Roman" w:hAnsi="Times New Roman" w:cs="Times New Roman"/>
          <w:lang w:val="de-DE"/>
        </w:rPr>
        <w:t xml:space="preserve"> </w:t>
      </w:r>
      <w:r>
        <w:rPr>
          <w:rFonts w:ascii="Times New Roman" w:hAnsi="Times New Roman" w:cs="Times New Roman"/>
        </w:rPr>
        <w:t>сложное</w:t>
      </w:r>
      <w:r>
        <w:rPr>
          <w:rFonts w:ascii="Times New Roman" w:hAnsi="Times New Roman" w:cs="Times New Roman"/>
          <w:lang w:val="de-DE"/>
        </w:rPr>
        <w:t xml:space="preserve"> </w:t>
      </w:r>
      <w:r>
        <w:rPr>
          <w:rFonts w:ascii="Times New Roman" w:hAnsi="Times New Roman" w:cs="Times New Roman"/>
        </w:rPr>
        <w:t>слово</w:t>
      </w:r>
      <w:r>
        <w:rPr>
          <w:rFonts w:ascii="Times New Roman" w:hAnsi="Times New Roman" w:cs="Times New Roman"/>
          <w:lang w:val="de-DE"/>
        </w:rPr>
        <w:t>.</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1) ein Rahmen für Bilder = __________________________________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2) ein Tier aus Stoff = ______________________________________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3) ein Rahmen aus Holz = ___________________________________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4) Schuhe für Damen = _____________________________________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5) Schuhe für Herren = _____________________________________</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4. Wie ist es richtig?</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1) das (eins) Mädchen ______________________________________</w:t>
      </w:r>
    </w:p>
    <w:p w:rsidR="00D77154" w:rsidRDefault="00D77154">
      <w:pPr>
        <w:pStyle w:val="ParagraphStyle"/>
        <w:tabs>
          <w:tab w:val="left" w:pos="3405"/>
        </w:tabs>
        <w:ind w:firstLine="360"/>
        <w:jc w:val="both"/>
        <w:rPr>
          <w:rFonts w:ascii="Times New Roman" w:hAnsi="Times New Roman" w:cs="Times New Roman"/>
          <w:lang w:val="de-DE"/>
        </w:rPr>
      </w:pPr>
      <w:r>
        <w:rPr>
          <w:rFonts w:ascii="Times New Roman" w:hAnsi="Times New Roman" w:cs="Times New Roman"/>
          <w:lang w:val="de-DE"/>
        </w:rPr>
        <w:t>2) der (drei) Junge _________________________________________</w:t>
      </w:r>
    </w:p>
    <w:p w:rsidR="00D77154" w:rsidRDefault="00D77154">
      <w:pPr>
        <w:pStyle w:val="ParagraphStyle"/>
        <w:tabs>
          <w:tab w:val="left" w:pos="3405"/>
        </w:tabs>
        <w:ind w:firstLine="360"/>
        <w:jc w:val="both"/>
        <w:rPr>
          <w:rFonts w:ascii="Times New Roman" w:hAnsi="Times New Roman" w:cs="Times New Roman"/>
          <w:lang w:val="de-DE"/>
        </w:rPr>
      </w:pPr>
      <w:r>
        <w:rPr>
          <w:rFonts w:ascii="Times New Roman" w:hAnsi="Times New Roman" w:cs="Times New Roman"/>
          <w:lang w:val="de-DE"/>
        </w:rPr>
        <w:t>3) die (vier) Frau __________________________________________</w:t>
      </w:r>
    </w:p>
    <w:p w:rsidR="00D77154" w:rsidRDefault="00D77154">
      <w:pPr>
        <w:pStyle w:val="ParagraphStyle"/>
        <w:tabs>
          <w:tab w:val="left" w:pos="3405"/>
        </w:tabs>
        <w:ind w:firstLine="360"/>
        <w:jc w:val="both"/>
        <w:rPr>
          <w:rFonts w:ascii="Times New Roman" w:hAnsi="Times New Roman" w:cs="Times New Roman"/>
          <w:lang w:val="de-DE"/>
        </w:rPr>
      </w:pPr>
      <w:r>
        <w:rPr>
          <w:rFonts w:ascii="Times New Roman" w:hAnsi="Times New Roman" w:cs="Times New Roman"/>
          <w:lang w:val="de-DE"/>
        </w:rPr>
        <w:t>4) das (sechs) Kind ________________________________________</w:t>
      </w:r>
    </w:p>
    <w:p w:rsidR="00D77154" w:rsidRDefault="00D77154">
      <w:pPr>
        <w:pStyle w:val="ParagraphStyle"/>
        <w:tabs>
          <w:tab w:val="left" w:pos="3405"/>
        </w:tabs>
        <w:ind w:firstLine="360"/>
        <w:jc w:val="both"/>
        <w:rPr>
          <w:rFonts w:ascii="Times New Roman" w:hAnsi="Times New Roman" w:cs="Times New Roman"/>
          <w:lang w:val="de-DE"/>
        </w:rPr>
      </w:pPr>
      <w:r>
        <w:rPr>
          <w:rFonts w:ascii="Times New Roman" w:hAnsi="Times New Roman" w:cs="Times New Roman"/>
          <w:lang w:val="de-DE"/>
        </w:rPr>
        <w:t>5) der (neun) Mann _________________________________________</w:t>
      </w:r>
    </w:p>
    <w:p w:rsidR="00D77154" w:rsidRDefault="00D77154">
      <w:pPr>
        <w:pStyle w:val="ParagraphStyle"/>
        <w:tabs>
          <w:tab w:val="left" w:pos="3405"/>
        </w:tabs>
        <w:ind w:firstLine="360"/>
        <w:jc w:val="both"/>
        <w:rPr>
          <w:rFonts w:ascii="Times New Roman" w:hAnsi="Times New Roman" w:cs="Times New Roman"/>
          <w:lang w:val="de-DE"/>
        </w:rPr>
      </w:pPr>
      <w:r>
        <w:rPr>
          <w:rFonts w:ascii="Times New Roman" w:hAnsi="Times New Roman" w:cs="Times New Roman"/>
          <w:lang w:val="de-DE"/>
        </w:rPr>
        <w:t>6) die (fünf) Katze _________________________________________</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5. Wir rechnen.</w:t>
      </w:r>
    </w:p>
    <w:p w:rsidR="00D77154" w:rsidRDefault="00D77154">
      <w:pPr>
        <w:pStyle w:val="ParagraphStyle"/>
        <w:spacing w:before="60"/>
        <w:ind w:firstLine="360"/>
        <w:jc w:val="both"/>
        <w:rPr>
          <w:rFonts w:ascii="Times New Roman" w:hAnsi="Times New Roman" w:cs="Times New Roman"/>
          <w:lang w:val="en-US"/>
        </w:rPr>
      </w:pPr>
      <w:r>
        <w:rPr>
          <w:rFonts w:ascii="Times New Roman" w:hAnsi="Times New Roman" w:cs="Times New Roman"/>
          <w:lang w:val="de-DE"/>
        </w:rPr>
        <w:t>a</w:t>
      </w:r>
      <w:r>
        <w:rPr>
          <w:rFonts w:ascii="Times New Roman" w:hAnsi="Times New Roman" w:cs="Times New Roman"/>
          <w:lang w:val="en-US"/>
        </w:rPr>
        <w:t>) 25 + 7 = _______________________________________________</w:t>
      </w:r>
    </w:p>
    <w:p w:rsidR="00D77154" w:rsidRDefault="00D77154">
      <w:pPr>
        <w:pStyle w:val="ParagraphStyle"/>
        <w:tabs>
          <w:tab w:val="left" w:pos="3405"/>
        </w:tabs>
        <w:ind w:firstLine="360"/>
        <w:jc w:val="both"/>
        <w:rPr>
          <w:rFonts w:ascii="Times New Roman" w:hAnsi="Times New Roman" w:cs="Times New Roman"/>
          <w:lang w:val="en-US"/>
        </w:rPr>
      </w:pPr>
      <w:r>
        <w:rPr>
          <w:rFonts w:ascii="Times New Roman" w:hAnsi="Times New Roman" w:cs="Times New Roman"/>
          <w:lang w:val="de-DE"/>
        </w:rPr>
        <w:t>b</w:t>
      </w:r>
      <w:r>
        <w:rPr>
          <w:rFonts w:ascii="Times New Roman" w:hAnsi="Times New Roman" w:cs="Times New Roman"/>
          <w:lang w:val="en-US"/>
        </w:rPr>
        <w:t>) 31 – 6 = _______________________________________________</w:t>
      </w:r>
    </w:p>
    <w:p w:rsidR="00D77154" w:rsidRDefault="00D77154">
      <w:pPr>
        <w:pStyle w:val="ParagraphStyle"/>
        <w:tabs>
          <w:tab w:val="left" w:pos="3405"/>
        </w:tabs>
        <w:ind w:firstLine="360"/>
        <w:jc w:val="both"/>
        <w:rPr>
          <w:rFonts w:ascii="Times New Roman" w:hAnsi="Times New Roman" w:cs="Times New Roman"/>
          <w:lang w:val="en-US"/>
        </w:rPr>
      </w:pPr>
      <w:r>
        <w:rPr>
          <w:rFonts w:ascii="Times New Roman" w:hAnsi="Times New Roman" w:cs="Times New Roman"/>
          <w:lang w:val="de-DE"/>
        </w:rPr>
        <w:t>c</w:t>
      </w:r>
      <w:r>
        <w:rPr>
          <w:rFonts w:ascii="Times New Roman" w:hAnsi="Times New Roman" w:cs="Times New Roman"/>
          <w:lang w:val="en-US"/>
        </w:rPr>
        <w:t>) 14 + 7 = _______________________________________________</w:t>
      </w:r>
    </w:p>
    <w:p w:rsidR="00D77154" w:rsidRDefault="00D77154">
      <w:pPr>
        <w:pStyle w:val="ParagraphStyle"/>
        <w:tabs>
          <w:tab w:val="left" w:pos="3405"/>
        </w:tabs>
        <w:ind w:firstLine="360"/>
        <w:jc w:val="both"/>
        <w:rPr>
          <w:rFonts w:ascii="Times New Roman" w:hAnsi="Times New Roman" w:cs="Times New Roman"/>
          <w:lang w:val="en-US"/>
        </w:rPr>
      </w:pPr>
      <w:r>
        <w:rPr>
          <w:rFonts w:ascii="Times New Roman" w:hAnsi="Times New Roman" w:cs="Times New Roman"/>
          <w:lang w:val="en-US"/>
        </w:rPr>
        <w:t>d) 20 + 30 = ______________________________________________</w:t>
      </w:r>
    </w:p>
    <w:p w:rsidR="00D77154" w:rsidRDefault="00D77154">
      <w:pPr>
        <w:pStyle w:val="ParagraphStyle"/>
        <w:tabs>
          <w:tab w:val="left" w:pos="3405"/>
        </w:tabs>
        <w:ind w:firstLine="360"/>
        <w:jc w:val="both"/>
        <w:rPr>
          <w:rFonts w:ascii="Times New Roman" w:hAnsi="Times New Roman" w:cs="Times New Roman"/>
          <w:lang w:val="en-US"/>
        </w:rPr>
      </w:pPr>
      <w:r>
        <w:rPr>
          <w:rFonts w:ascii="Times New Roman" w:hAnsi="Times New Roman" w:cs="Times New Roman"/>
          <w:lang w:val="en-US"/>
        </w:rPr>
        <w:t>e) 60 + 40 = ______________________________________________</w:t>
      </w:r>
    </w:p>
    <w:p w:rsidR="00D77154" w:rsidRDefault="00D77154">
      <w:pPr>
        <w:pStyle w:val="ParagraphStyle"/>
        <w:tabs>
          <w:tab w:val="left" w:pos="3405"/>
        </w:tabs>
        <w:ind w:firstLine="360"/>
        <w:jc w:val="both"/>
        <w:rPr>
          <w:rFonts w:ascii="Times New Roman" w:hAnsi="Times New Roman" w:cs="Times New Roman"/>
          <w:lang w:val="en-US"/>
        </w:rPr>
      </w:pPr>
      <w:r>
        <w:rPr>
          <w:rFonts w:ascii="Times New Roman" w:hAnsi="Times New Roman" w:cs="Times New Roman"/>
          <w:lang w:val="en-US"/>
        </w:rPr>
        <w:t>f) 18 – 3 = _______________________________________________</w:t>
      </w:r>
    </w:p>
    <w:p w:rsidR="00D77154" w:rsidRDefault="00D77154">
      <w:pPr>
        <w:pStyle w:val="ParagraphStyle"/>
        <w:tabs>
          <w:tab w:val="left" w:pos="3405"/>
        </w:tabs>
        <w:ind w:firstLine="360"/>
        <w:jc w:val="both"/>
        <w:rPr>
          <w:rFonts w:ascii="Times New Roman" w:hAnsi="Times New Roman" w:cs="Times New Roman"/>
          <w:lang w:val="en-US"/>
        </w:rPr>
      </w:pPr>
      <w:r>
        <w:rPr>
          <w:rFonts w:ascii="Times New Roman" w:hAnsi="Times New Roman" w:cs="Times New Roman"/>
          <w:lang w:val="en-US"/>
        </w:rPr>
        <w:t>g) 17 – 4 = _______________________________________________</w:t>
      </w:r>
    </w:p>
    <w:p w:rsidR="00D77154" w:rsidRDefault="00D77154">
      <w:pPr>
        <w:pStyle w:val="ParagraphStyle"/>
        <w:tabs>
          <w:tab w:val="left" w:pos="3405"/>
        </w:tabs>
        <w:ind w:firstLine="360"/>
        <w:jc w:val="both"/>
        <w:rPr>
          <w:rFonts w:ascii="Times New Roman" w:hAnsi="Times New Roman" w:cs="Times New Roman"/>
        </w:rPr>
      </w:pPr>
      <w:r>
        <w:rPr>
          <w:rFonts w:ascii="Times New Roman" w:hAnsi="Times New Roman" w:cs="Times New Roman"/>
        </w:rPr>
        <w:t>i) 21 + 9 = ________________________________________________</w:t>
      </w:r>
    </w:p>
    <w:p w:rsidR="00D77154" w:rsidRDefault="00D77154">
      <w:pPr>
        <w:pStyle w:val="ParagraphStyle"/>
        <w:spacing w:before="60"/>
        <w:ind w:firstLine="360"/>
        <w:jc w:val="both"/>
        <w:rPr>
          <w:rFonts w:ascii="Times New Roman" w:hAnsi="Times New Roman" w:cs="Times New Roman"/>
        </w:rPr>
      </w:pPr>
      <w:r>
        <w:rPr>
          <w:rFonts w:ascii="Times New Roman" w:hAnsi="Times New Roman" w:cs="Times New Roman"/>
        </w:rPr>
        <w:t>6. Напишите дни недели на немецком языке в правильном порядке.</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_________________________________________________________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_________________________________________________________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_________________________________________________________</w:t>
      </w:r>
    </w:p>
    <w:p w:rsidR="00D77154" w:rsidRDefault="00D77154">
      <w:pPr>
        <w:autoSpaceDE w:val="0"/>
        <w:spacing w:line="240" w:lineRule="auto"/>
        <w:rPr>
          <w:rFonts w:ascii="Times New Roman" w:hAnsi="Times New Roman" w:cs="Times New Roman"/>
          <w:b/>
          <w:bCs/>
          <w:caps/>
          <w:sz w:val="24"/>
          <w:szCs w:val="24"/>
          <w:lang w:val="de-DE"/>
        </w:rPr>
      </w:pPr>
      <w:r>
        <w:rPr>
          <w:rFonts w:ascii="Times New Roman" w:hAnsi="Times New Roman" w:cs="Times New Roman"/>
          <w:sz w:val="24"/>
          <w:szCs w:val="24"/>
          <w:lang w:val="de-DE"/>
        </w:rPr>
        <w:br/>
      </w:r>
      <w:r>
        <w:rPr>
          <w:rFonts w:ascii="Times New Roman" w:hAnsi="Times New Roman" w:cs="Times New Roman"/>
          <w:b/>
          <w:bCs/>
          <w:caps/>
          <w:sz w:val="24"/>
          <w:szCs w:val="24"/>
          <w:lang w:val="de-DE"/>
        </w:rPr>
        <w:t>Kontrollarbeit №3</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1. Was fehlt hier?</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Die M__b__l,  das S__f__,  der S__ss__l,  das B__t__, das Z__m__r, der F__r__se__er, der S__r__n__, gem__tl__ch.</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2. Wie hei</w:t>
      </w:r>
      <w:r>
        <w:rPr>
          <w:rFonts w:ascii="Times New Roman" w:hAnsi="Times New Roman" w:cs="Times New Roman"/>
          <w:lang w:val="el-GR"/>
        </w:rPr>
        <w:t>β</w:t>
      </w:r>
      <w:r>
        <w:rPr>
          <w:rFonts w:ascii="Times New Roman" w:hAnsi="Times New Roman" w:cs="Times New Roman"/>
          <w:lang w:val="de-DE"/>
        </w:rPr>
        <w:t>en die Möbelstücke?</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AFOS ___________________________________________________</w:t>
      </w:r>
    </w:p>
    <w:p w:rsidR="00D77154" w:rsidRDefault="00D77154">
      <w:pPr>
        <w:pStyle w:val="ParagraphStyle"/>
        <w:ind w:firstLine="360"/>
        <w:rPr>
          <w:rFonts w:ascii="Times New Roman" w:hAnsi="Times New Roman" w:cs="Times New Roman"/>
          <w:lang w:val="de-DE"/>
        </w:rPr>
      </w:pPr>
      <w:r>
        <w:rPr>
          <w:rFonts w:ascii="Times New Roman" w:hAnsi="Times New Roman" w:cs="Times New Roman"/>
          <w:lang w:val="de-DE"/>
        </w:rPr>
        <w:t>LESSES _________________________________________________</w:t>
      </w:r>
    </w:p>
    <w:p w:rsidR="00D77154" w:rsidRDefault="00D77154">
      <w:pPr>
        <w:pStyle w:val="ParagraphStyle"/>
        <w:ind w:firstLine="360"/>
        <w:rPr>
          <w:rFonts w:ascii="Times New Roman" w:hAnsi="Times New Roman" w:cs="Times New Roman"/>
          <w:lang w:val="de-DE"/>
        </w:rPr>
      </w:pPr>
      <w:r>
        <w:rPr>
          <w:rFonts w:ascii="Times New Roman" w:hAnsi="Times New Roman" w:cs="Times New Roman"/>
          <w:lang w:val="de-DE"/>
        </w:rPr>
        <w:t>KNARHCS _______________________________________________</w:t>
      </w:r>
    </w:p>
    <w:p w:rsidR="00D77154" w:rsidRDefault="00D77154">
      <w:pPr>
        <w:pStyle w:val="ParagraphStyle"/>
        <w:ind w:firstLine="360"/>
        <w:rPr>
          <w:rFonts w:ascii="Times New Roman" w:hAnsi="Times New Roman" w:cs="Times New Roman"/>
          <w:lang w:val="de-DE"/>
        </w:rPr>
      </w:pPr>
      <w:r>
        <w:rPr>
          <w:rFonts w:ascii="Times New Roman" w:hAnsi="Times New Roman" w:cs="Times New Roman"/>
          <w:lang w:val="de-DE"/>
        </w:rPr>
        <w:t>LHUTS __________________________________________________</w:t>
      </w:r>
    </w:p>
    <w:p w:rsidR="00D77154" w:rsidRDefault="00D77154">
      <w:pPr>
        <w:pStyle w:val="ParagraphStyle"/>
        <w:ind w:firstLine="360"/>
        <w:rPr>
          <w:rFonts w:ascii="Times New Roman" w:hAnsi="Times New Roman" w:cs="Times New Roman"/>
          <w:lang w:val="de-DE"/>
        </w:rPr>
      </w:pPr>
      <w:r>
        <w:rPr>
          <w:rFonts w:ascii="Times New Roman" w:hAnsi="Times New Roman" w:cs="Times New Roman"/>
          <w:lang w:val="de-DE"/>
        </w:rPr>
        <w:t>TTEB ___________________________________________________</w:t>
      </w:r>
    </w:p>
    <w:p w:rsidR="00D77154" w:rsidRDefault="00D77154">
      <w:pPr>
        <w:pStyle w:val="ParagraphStyle"/>
        <w:ind w:firstLine="360"/>
        <w:rPr>
          <w:rFonts w:ascii="Times New Roman" w:hAnsi="Times New Roman" w:cs="Times New Roman"/>
          <w:lang w:val="de-DE"/>
        </w:rPr>
      </w:pPr>
      <w:r>
        <w:rPr>
          <w:rFonts w:ascii="Times New Roman" w:hAnsi="Times New Roman" w:cs="Times New Roman"/>
          <w:lang w:val="de-DE"/>
        </w:rPr>
        <w:t>HCSIT __________________________________________________</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3. Bildet die Wörter!</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die Kinder + das Bett = ______________________________________</w:t>
      </w:r>
    </w:p>
    <w:p w:rsidR="00D77154" w:rsidRDefault="00D77154">
      <w:pPr>
        <w:pStyle w:val="ParagraphStyle"/>
        <w:ind w:firstLine="360"/>
        <w:rPr>
          <w:rFonts w:ascii="Times New Roman" w:hAnsi="Times New Roman" w:cs="Times New Roman"/>
          <w:lang w:val="de-DE"/>
        </w:rPr>
      </w:pPr>
      <w:r>
        <w:rPr>
          <w:rFonts w:ascii="Times New Roman" w:hAnsi="Times New Roman" w:cs="Times New Roman"/>
          <w:lang w:val="de-DE"/>
        </w:rPr>
        <w:t>die Bücher + der Schrank = ___________________________________</w:t>
      </w:r>
    </w:p>
    <w:p w:rsidR="00D77154" w:rsidRDefault="00D77154">
      <w:pPr>
        <w:pStyle w:val="ParagraphStyle"/>
        <w:ind w:firstLine="360"/>
        <w:rPr>
          <w:rFonts w:ascii="Times New Roman" w:hAnsi="Times New Roman" w:cs="Times New Roman"/>
          <w:lang w:val="de-DE"/>
        </w:rPr>
      </w:pPr>
      <w:r>
        <w:rPr>
          <w:rFonts w:ascii="Times New Roman" w:hAnsi="Times New Roman" w:cs="Times New Roman"/>
          <w:lang w:val="de-DE"/>
        </w:rPr>
        <w:t>der Schrank + die Wand = ____________________________________</w:t>
      </w:r>
    </w:p>
    <w:p w:rsidR="00D77154" w:rsidRDefault="00D77154">
      <w:pPr>
        <w:pStyle w:val="ParagraphStyle"/>
        <w:ind w:firstLine="360"/>
        <w:rPr>
          <w:rFonts w:ascii="Times New Roman" w:hAnsi="Times New Roman" w:cs="Times New Roman"/>
          <w:lang w:val="de-DE"/>
        </w:rPr>
      </w:pPr>
      <w:r>
        <w:rPr>
          <w:rFonts w:ascii="Times New Roman" w:hAnsi="Times New Roman" w:cs="Times New Roman"/>
          <w:lang w:val="de-DE"/>
        </w:rPr>
        <w:t>die Puppe + das Haus = ______________________________________</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4. Verneint.</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1) ein Bücherschrank – _______________________________________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2) ein Tisch – ______________________________________________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3) eine Lampe – ____________________________________________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4) eine Küche – ____________________________________________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5) viele Blumen – ___________________________________________</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 xml:space="preserve">5. Konjugiert das Verb </w:t>
      </w:r>
      <w:r>
        <w:rPr>
          <w:rFonts w:ascii="Times New Roman" w:hAnsi="Times New Roman" w:cs="Times New Roman"/>
          <w:i/>
          <w:iCs/>
          <w:lang w:val="de-DE"/>
        </w:rPr>
        <w:t>haben</w:t>
      </w:r>
      <w:r>
        <w:rPr>
          <w:rFonts w:ascii="Times New Roman" w:hAnsi="Times New Roman" w:cs="Times New Roman"/>
          <w:lang w:val="de-DE"/>
        </w:rPr>
        <w:t>.</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1) Ich _____________ ein Zimmer.</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2) Du _____________ ein Haus.</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3) Er ______________ ein Auto.</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4) Sie _____________ eine Puppe.</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5) Wir _____________ einen Balkon.</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6) Ihr ______________ eine Küche.</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7) Sie ______________ ein Badezimmer.</w:t>
      </w:r>
    </w:p>
    <w:p w:rsidR="00D77154" w:rsidRDefault="00D77154">
      <w:pPr>
        <w:autoSpaceDE w:val="0"/>
        <w:spacing w:line="240" w:lineRule="auto"/>
        <w:rPr>
          <w:rFonts w:ascii="Times New Roman" w:hAnsi="Times New Roman" w:cs="Times New Roman"/>
          <w:b/>
          <w:bCs/>
          <w:caps/>
          <w:sz w:val="24"/>
          <w:szCs w:val="24"/>
          <w:lang w:val="de-DE"/>
        </w:rPr>
      </w:pPr>
    </w:p>
    <w:p w:rsidR="00D77154" w:rsidRDefault="00D77154">
      <w:pPr>
        <w:autoSpaceDE w:val="0"/>
        <w:spacing w:line="240" w:lineRule="auto"/>
        <w:rPr>
          <w:rFonts w:ascii="Times New Roman" w:hAnsi="Times New Roman" w:cs="Times New Roman"/>
          <w:b/>
          <w:bCs/>
          <w:caps/>
          <w:sz w:val="24"/>
          <w:szCs w:val="24"/>
          <w:lang w:val="de-DE"/>
        </w:rPr>
      </w:pPr>
      <w:r>
        <w:rPr>
          <w:rFonts w:ascii="Times New Roman" w:hAnsi="Times New Roman" w:cs="Times New Roman"/>
          <w:sz w:val="24"/>
          <w:szCs w:val="24"/>
          <w:lang w:val="de-DE"/>
        </w:rPr>
        <w:br/>
      </w:r>
      <w:r>
        <w:rPr>
          <w:rFonts w:ascii="Times New Roman" w:hAnsi="Times New Roman" w:cs="Times New Roman"/>
          <w:b/>
          <w:bCs/>
          <w:caps/>
          <w:sz w:val="24"/>
          <w:szCs w:val="24"/>
          <w:lang w:val="de-DE"/>
        </w:rPr>
        <w:t>kontrollarbeit  №4</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1. Welche Buchstaben fehlen in den Wörtern?</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Das  W__ch__n__nd__,  das  Pu__enthe__ter,  der T__g__r,  die A__s__t__l__ung, der Z__, das K__n__, die Fr__z__t, der A__e, der L__w__, der B__r, der E__l__ant, die G__r__f__e, der W__f.</w:t>
      </w:r>
    </w:p>
    <w:p w:rsidR="00D77154" w:rsidRDefault="00D77154">
      <w:pPr>
        <w:pStyle w:val="ParagraphStyle"/>
        <w:spacing w:before="60"/>
        <w:ind w:firstLine="360"/>
        <w:jc w:val="both"/>
        <w:rPr>
          <w:rFonts w:ascii="Times New Roman" w:hAnsi="Times New Roman" w:cs="Times New Roman"/>
          <w:lang w:val="el-GR"/>
        </w:rPr>
      </w:pPr>
      <w:r>
        <w:rPr>
          <w:rFonts w:ascii="Times New Roman" w:hAnsi="Times New Roman" w:cs="Times New Roman"/>
          <w:lang w:val="de-DE"/>
        </w:rPr>
        <w:t xml:space="preserve">2. Wie </w:t>
      </w:r>
      <w:r>
        <w:rPr>
          <w:rFonts w:ascii="Times New Roman" w:hAnsi="Times New Roman" w:cs="Times New Roman"/>
          <w:lang w:val="el-GR"/>
        </w:rPr>
        <w:t>heiβt das Wort?</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Kordilko _________________________________________________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afGiref ___________________________________________________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öweL ____________________________________________________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gTier ____________________________________________________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opfK ____________________________________________________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ngal _____________________________________________________</w:t>
      </w:r>
    </w:p>
    <w:p w:rsidR="00D77154" w:rsidRDefault="00D77154">
      <w:pPr>
        <w:pStyle w:val="ParagraphStyle"/>
        <w:ind w:firstLine="360"/>
        <w:jc w:val="both"/>
        <w:rPr>
          <w:rFonts w:ascii="Times New Roman" w:hAnsi="Times New Roman" w:cs="Times New Roman"/>
          <w:lang w:val="en-US"/>
        </w:rPr>
      </w:pPr>
      <w:r>
        <w:rPr>
          <w:rFonts w:ascii="Times New Roman" w:hAnsi="Times New Roman" w:cs="Times New Roman"/>
          <w:lang w:val="en-US"/>
        </w:rPr>
        <w:t>zurk _____________________________________________________</w:t>
      </w:r>
    </w:p>
    <w:p w:rsidR="00D77154" w:rsidRDefault="00D77154">
      <w:pPr>
        <w:pStyle w:val="ParagraphStyle"/>
        <w:spacing w:before="60" w:after="120"/>
        <w:ind w:firstLine="360"/>
        <w:jc w:val="both"/>
        <w:rPr>
          <w:rFonts w:ascii="Times New Roman" w:hAnsi="Times New Roman" w:cs="Times New Roman"/>
          <w:lang w:val="en-US"/>
        </w:rPr>
      </w:pPr>
      <w:r>
        <w:rPr>
          <w:rFonts w:ascii="Times New Roman" w:hAnsi="Times New Roman" w:cs="Times New Roman"/>
          <w:lang w:val="en-US"/>
        </w:rPr>
        <w:t>3. Schreibt weiter richtig!</w:t>
      </w:r>
    </w:p>
    <w:tbl>
      <w:tblPr>
        <w:tblW w:w="0" w:type="auto"/>
        <w:tblInd w:w="2" w:type="dxa"/>
        <w:tblLayout w:type="fixed"/>
        <w:tblCellMar>
          <w:top w:w="60" w:type="dxa"/>
          <w:left w:w="60" w:type="dxa"/>
          <w:bottom w:w="60" w:type="dxa"/>
          <w:right w:w="60" w:type="dxa"/>
        </w:tblCellMar>
        <w:tblLook w:val="0000"/>
      </w:tblPr>
      <w:tblGrid>
        <w:gridCol w:w="805"/>
        <w:gridCol w:w="1655"/>
        <w:gridCol w:w="1685"/>
        <w:gridCol w:w="1851"/>
        <w:gridCol w:w="1519"/>
      </w:tblGrid>
      <w:tr w:rsidR="00D77154">
        <w:tc>
          <w:tcPr>
            <w:tcW w:w="805" w:type="dxa"/>
            <w:tcBorders>
              <w:top w:val="single" w:sz="4" w:space="0" w:color="000000"/>
              <w:left w:val="single" w:sz="4" w:space="0" w:color="000000"/>
              <w:bottom w:val="single" w:sz="4" w:space="0" w:color="000000"/>
              <w:right w:val="nil"/>
            </w:tcBorders>
          </w:tcPr>
          <w:p w:rsidR="00D77154" w:rsidRDefault="00D77154">
            <w:pPr>
              <w:pStyle w:val="ParagraphStyle"/>
              <w:snapToGrid w:val="0"/>
              <w:jc w:val="center"/>
              <w:rPr>
                <w:rFonts w:ascii="Times New Roman" w:hAnsi="Times New Roman" w:cs="Times New Roman"/>
                <w:lang w:val="en-US"/>
              </w:rPr>
            </w:pPr>
          </w:p>
        </w:tc>
        <w:tc>
          <w:tcPr>
            <w:tcW w:w="1655" w:type="dxa"/>
            <w:tcBorders>
              <w:top w:val="single" w:sz="4" w:space="0" w:color="000000"/>
              <w:left w:val="single" w:sz="4" w:space="0" w:color="000000"/>
              <w:bottom w:val="single" w:sz="4" w:space="0" w:color="000000"/>
              <w:right w:val="nil"/>
            </w:tcBorders>
          </w:tcPr>
          <w:p w:rsidR="00D77154" w:rsidRDefault="00D77154">
            <w:pPr>
              <w:pStyle w:val="ParagraphStyle"/>
              <w:snapToGrid w:val="0"/>
              <w:jc w:val="center"/>
              <w:rPr>
                <w:rFonts w:ascii="Times New Roman" w:hAnsi="Times New Roman" w:cs="Times New Roman"/>
                <w:lang w:val="en-US"/>
              </w:rPr>
            </w:pPr>
            <w:r>
              <w:rPr>
                <w:rFonts w:ascii="Times New Roman" w:hAnsi="Times New Roman" w:cs="Times New Roman"/>
                <w:lang w:val="en-US"/>
              </w:rPr>
              <w:t>die Giraffe</w:t>
            </w:r>
          </w:p>
        </w:tc>
        <w:tc>
          <w:tcPr>
            <w:tcW w:w="1685" w:type="dxa"/>
            <w:tcBorders>
              <w:top w:val="single" w:sz="4" w:space="0" w:color="000000"/>
              <w:left w:val="single" w:sz="4" w:space="0" w:color="000000"/>
              <w:bottom w:val="single" w:sz="4" w:space="0" w:color="000000"/>
              <w:right w:val="nil"/>
            </w:tcBorders>
          </w:tcPr>
          <w:p w:rsidR="00D77154" w:rsidRDefault="00D77154">
            <w:pPr>
              <w:pStyle w:val="ParagraphStyle"/>
              <w:snapToGrid w:val="0"/>
              <w:jc w:val="center"/>
              <w:rPr>
                <w:rFonts w:ascii="Times New Roman" w:hAnsi="Times New Roman" w:cs="Times New Roman"/>
                <w:lang w:val="en-US"/>
              </w:rPr>
            </w:pPr>
            <w:r>
              <w:rPr>
                <w:rFonts w:ascii="Times New Roman" w:hAnsi="Times New Roman" w:cs="Times New Roman"/>
                <w:lang w:val="en-US"/>
              </w:rPr>
              <w:t>der Fuchs</w:t>
            </w:r>
          </w:p>
        </w:tc>
        <w:tc>
          <w:tcPr>
            <w:tcW w:w="1851" w:type="dxa"/>
            <w:tcBorders>
              <w:top w:val="single" w:sz="4" w:space="0" w:color="000000"/>
              <w:left w:val="single" w:sz="4" w:space="0" w:color="000000"/>
              <w:bottom w:val="single" w:sz="4" w:space="0" w:color="000000"/>
              <w:right w:val="nil"/>
            </w:tcBorders>
          </w:tcPr>
          <w:p w:rsidR="00D77154" w:rsidRDefault="00D77154">
            <w:pPr>
              <w:pStyle w:val="ParagraphStyle"/>
              <w:snapToGrid w:val="0"/>
              <w:jc w:val="center"/>
              <w:rPr>
                <w:rFonts w:ascii="Times New Roman" w:hAnsi="Times New Roman" w:cs="Times New Roman"/>
                <w:lang w:val="en-US"/>
              </w:rPr>
            </w:pPr>
            <w:r>
              <w:rPr>
                <w:rFonts w:ascii="Times New Roman" w:hAnsi="Times New Roman" w:cs="Times New Roman"/>
                <w:lang w:val="en-US"/>
              </w:rPr>
              <w:t>das Krokodil</w:t>
            </w:r>
          </w:p>
        </w:tc>
        <w:tc>
          <w:tcPr>
            <w:tcW w:w="1519" w:type="dxa"/>
            <w:tcBorders>
              <w:top w:val="single" w:sz="4" w:space="0" w:color="000000"/>
              <w:left w:val="single" w:sz="4" w:space="0" w:color="000000"/>
              <w:bottom w:val="single" w:sz="4" w:space="0" w:color="000000"/>
              <w:right w:val="single" w:sz="4" w:space="0" w:color="000000"/>
            </w:tcBorders>
          </w:tcPr>
          <w:p w:rsidR="00D77154" w:rsidRDefault="00D77154">
            <w:pPr>
              <w:pStyle w:val="ParagraphStyle"/>
              <w:snapToGrid w:val="0"/>
              <w:jc w:val="center"/>
              <w:rPr>
                <w:rFonts w:ascii="Times New Roman" w:hAnsi="Times New Roman" w:cs="Times New Roman"/>
                <w:lang w:val="en-US"/>
              </w:rPr>
            </w:pPr>
            <w:r>
              <w:rPr>
                <w:rFonts w:ascii="Times New Roman" w:hAnsi="Times New Roman" w:cs="Times New Roman"/>
                <w:lang w:val="en-US"/>
              </w:rPr>
              <w:t>die Affen</w:t>
            </w:r>
          </w:p>
        </w:tc>
      </w:tr>
      <w:tr w:rsidR="00D77154">
        <w:tc>
          <w:tcPr>
            <w:tcW w:w="805" w:type="dxa"/>
            <w:tcBorders>
              <w:top w:val="single" w:sz="4" w:space="0" w:color="000000"/>
              <w:left w:val="single" w:sz="4" w:space="0" w:color="000000"/>
              <w:bottom w:val="single" w:sz="4" w:space="0" w:color="000000"/>
              <w:right w:val="nil"/>
            </w:tcBorders>
          </w:tcPr>
          <w:p w:rsidR="00D77154" w:rsidRDefault="00D77154">
            <w:pPr>
              <w:pStyle w:val="ParagraphStyle"/>
              <w:snapToGrid w:val="0"/>
              <w:jc w:val="center"/>
              <w:rPr>
                <w:rFonts w:ascii="Times New Roman" w:hAnsi="Times New Roman" w:cs="Times New Roman"/>
                <w:lang w:val="en-US"/>
              </w:rPr>
            </w:pPr>
            <w:r>
              <w:rPr>
                <w:rFonts w:ascii="Times New Roman" w:hAnsi="Times New Roman" w:cs="Times New Roman"/>
                <w:lang w:val="en-US"/>
              </w:rPr>
              <w:t>Nom.</w:t>
            </w:r>
          </w:p>
        </w:tc>
        <w:tc>
          <w:tcPr>
            <w:tcW w:w="1655" w:type="dxa"/>
            <w:tcBorders>
              <w:top w:val="single" w:sz="4" w:space="0" w:color="000000"/>
              <w:left w:val="single" w:sz="4" w:space="0" w:color="000000"/>
              <w:bottom w:val="single" w:sz="4" w:space="0" w:color="000000"/>
              <w:right w:val="nil"/>
            </w:tcBorders>
          </w:tcPr>
          <w:p w:rsidR="00D77154" w:rsidRDefault="00D77154">
            <w:pPr>
              <w:pStyle w:val="ParagraphStyle"/>
              <w:snapToGrid w:val="0"/>
              <w:jc w:val="center"/>
              <w:rPr>
                <w:rFonts w:ascii="Times New Roman" w:hAnsi="Times New Roman" w:cs="Times New Roman"/>
                <w:lang w:val="en-US"/>
              </w:rPr>
            </w:pPr>
          </w:p>
        </w:tc>
        <w:tc>
          <w:tcPr>
            <w:tcW w:w="1685" w:type="dxa"/>
            <w:tcBorders>
              <w:top w:val="single" w:sz="4" w:space="0" w:color="000000"/>
              <w:left w:val="single" w:sz="4" w:space="0" w:color="000000"/>
              <w:bottom w:val="single" w:sz="4" w:space="0" w:color="000000"/>
              <w:right w:val="nil"/>
            </w:tcBorders>
          </w:tcPr>
          <w:p w:rsidR="00D77154" w:rsidRDefault="00D77154">
            <w:pPr>
              <w:pStyle w:val="ParagraphStyle"/>
              <w:snapToGrid w:val="0"/>
              <w:jc w:val="center"/>
              <w:rPr>
                <w:rFonts w:ascii="Times New Roman" w:hAnsi="Times New Roman" w:cs="Times New Roman"/>
                <w:lang w:val="en-US"/>
              </w:rPr>
            </w:pPr>
          </w:p>
        </w:tc>
        <w:tc>
          <w:tcPr>
            <w:tcW w:w="1851" w:type="dxa"/>
            <w:tcBorders>
              <w:top w:val="single" w:sz="4" w:space="0" w:color="000000"/>
              <w:left w:val="single" w:sz="4" w:space="0" w:color="000000"/>
              <w:bottom w:val="single" w:sz="4" w:space="0" w:color="000000"/>
              <w:right w:val="nil"/>
            </w:tcBorders>
          </w:tcPr>
          <w:p w:rsidR="00D77154" w:rsidRDefault="00D77154">
            <w:pPr>
              <w:pStyle w:val="ParagraphStyle"/>
              <w:snapToGrid w:val="0"/>
              <w:jc w:val="center"/>
              <w:rPr>
                <w:rFonts w:ascii="Times New Roman" w:hAnsi="Times New Roman" w:cs="Times New Roman"/>
                <w:lang w:val="en-US"/>
              </w:rPr>
            </w:pPr>
          </w:p>
        </w:tc>
        <w:tc>
          <w:tcPr>
            <w:tcW w:w="1519" w:type="dxa"/>
            <w:tcBorders>
              <w:top w:val="single" w:sz="4" w:space="0" w:color="000000"/>
              <w:left w:val="single" w:sz="4" w:space="0" w:color="000000"/>
              <w:bottom w:val="single" w:sz="4" w:space="0" w:color="000000"/>
              <w:right w:val="single" w:sz="4" w:space="0" w:color="000000"/>
            </w:tcBorders>
          </w:tcPr>
          <w:p w:rsidR="00D77154" w:rsidRDefault="00D77154">
            <w:pPr>
              <w:pStyle w:val="ParagraphStyle"/>
              <w:snapToGrid w:val="0"/>
              <w:jc w:val="center"/>
              <w:rPr>
                <w:rFonts w:ascii="Times New Roman" w:hAnsi="Times New Roman" w:cs="Times New Roman"/>
                <w:lang w:val="en-US"/>
              </w:rPr>
            </w:pPr>
          </w:p>
        </w:tc>
      </w:tr>
      <w:tr w:rsidR="00D77154">
        <w:tc>
          <w:tcPr>
            <w:tcW w:w="805" w:type="dxa"/>
            <w:tcBorders>
              <w:top w:val="single" w:sz="4" w:space="0" w:color="000000"/>
              <w:left w:val="single" w:sz="4" w:space="0" w:color="000000"/>
              <w:bottom w:val="single" w:sz="4" w:space="0" w:color="000000"/>
              <w:right w:val="nil"/>
            </w:tcBorders>
          </w:tcPr>
          <w:p w:rsidR="00D77154" w:rsidRDefault="00D77154">
            <w:pPr>
              <w:pStyle w:val="ParagraphStyle"/>
              <w:snapToGrid w:val="0"/>
              <w:jc w:val="center"/>
              <w:rPr>
                <w:rFonts w:ascii="Times New Roman" w:hAnsi="Times New Roman" w:cs="Times New Roman"/>
                <w:lang w:val="en-US"/>
              </w:rPr>
            </w:pPr>
            <w:r>
              <w:rPr>
                <w:rFonts w:ascii="Times New Roman" w:hAnsi="Times New Roman" w:cs="Times New Roman"/>
                <w:lang w:val="en-US"/>
              </w:rPr>
              <w:t>Gen.</w:t>
            </w:r>
          </w:p>
        </w:tc>
        <w:tc>
          <w:tcPr>
            <w:tcW w:w="1655" w:type="dxa"/>
            <w:tcBorders>
              <w:top w:val="single" w:sz="4" w:space="0" w:color="000000"/>
              <w:left w:val="single" w:sz="4" w:space="0" w:color="000000"/>
              <w:bottom w:val="single" w:sz="4" w:space="0" w:color="000000"/>
              <w:right w:val="nil"/>
            </w:tcBorders>
          </w:tcPr>
          <w:p w:rsidR="00D77154" w:rsidRDefault="00D77154">
            <w:pPr>
              <w:pStyle w:val="ParagraphStyle"/>
              <w:snapToGrid w:val="0"/>
              <w:jc w:val="center"/>
              <w:rPr>
                <w:rFonts w:ascii="Times New Roman" w:hAnsi="Times New Roman" w:cs="Times New Roman"/>
                <w:lang w:val="en-US"/>
              </w:rPr>
            </w:pPr>
          </w:p>
        </w:tc>
        <w:tc>
          <w:tcPr>
            <w:tcW w:w="1685" w:type="dxa"/>
            <w:tcBorders>
              <w:top w:val="single" w:sz="4" w:space="0" w:color="000000"/>
              <w:left w:val="single" w:sz="4" w:space="0" w:color="000000"/>
              <w:bottom w:val="single" w:sz="4" w:space="0" w:color="000000"/>
              <w:right w:val="nil"/>
            </w:tcBorders>
          </w:tcPr>
          <w:p w:rsidR="00D77154" w:rsidRDefault="00D77154">
            <w:pPr>
              <w:pStyle w:val="ParagraphStyle"/>
              <w:snapToGrid w:val="0"/>
              <w:jc w:val="center"/>
              <w:rPr>
                <w:rFonts w:ascii="Times New Roman" w:hAnsi="Times New Roman" w:cs="Times New Roman"/>
                <w:lang w:val="en-US"/>
              </w:rPr>
            </w:pPr>
          </w:p>
        </w:tc>
        <w:tc>
          <w:tcPr>
            <w:tcW w:w="1851" w:type="dxa"/>
            <w:tcBorders>
              <w:top w:val="single" w:sz="4" w:space="0" w:color="000000"/>
              <w:left w:val="single" w:sz="4" w:space="0" w:color="000000"/>
              <w:bottom w:val="single" w:sz="4" w:space="0" w:color="000000"/>
              <w:right w:val="nil"/>
            </w:tcBorders>
          </w:tcPr>
          <w:p w:rsidR="00D77154" w:rsidRDefault="00D77154">
            <w:pPr>
              <w:pStyle w:val="ParagraphStyle"/>
              <w:snapToGrid w:val="0"/>
              <w:jc w:val="center"/>
              <w:rPr>
                <w:rFonts w:ascii="Times New Roman" w:hAnsi="Times New Roman" w:cs="Times New Roman"/>
                <w:lang w:val="en-US"/>
              </w:rPr>
            </w:pPr>
          </w:p>
        </w:tc>
        <w:tc>
          <w:tcPr>
            <w:tcW w:w="1519" w:type="dxa"/>
            <w:tcBorders>
              <w:top w:val="single" w:sz="4" w:space="0" w:color="000000"/>
              <w:left w:val="single" w:sz="4" w:space="0" w:color="000000"/>
              <w:bottom w:val="single" w:sz="4" w:space="0" w:color="000000"/>
              <w:right w:val="single" w:sz="4" w:space="0" w:color="000000"/>
            </w:tcBorders>
          </w:tcPr>
          <w:p w:rsidR="00D77154" w:rsidRDefault="00D77154">
            <w:pPr>
              <w:pStyle w:val="ParagraphStyle"/>
              <w:snapToGrid w:val="0"/>
              <w:jc w:val="center"/>
              <w:rPr>
                <w:rFonts w:ascii="Times New Roman" w:hAnsi="Times New Roman" w:cs="Times New Roman"/>
                <w:lang w:val="en-US"/>
              </w:rPr>
            </w:pPr>
          </w:p>
        </w:tc>
      </w:tr>
      <w:tr w:rsidR="00D77154">
        <w:tc>
          <w:tcPr>
            <w:tcW w:w="805" w:type="dxa"/>
            <w:tcBorders>
              <w:top w:val="single" w:sz="4" w:space="0" w:color="000000"/>
              <w:left w:val="single" w:sz="4" w:space="0" w:color="000000"/>
              <w:bottom w:val="single" w:sz="4" w:space="0" w:color="000000"/>
              <w:right w:val="nil"/>
            </w:tcBorders>
          </w:tcPr>
          <w:p w:rsidR="00D77154" w:rsidRDefault="00D77154">
            <w:pPr>
              <w:pStyle w:val="ParagraphStyle"/>
              <w:snapToGrid w:val="0"/>
              <w:jc w:val="center"/>
              <w:rPr>
                <w:rFonts w:ascii="Times New Roman" w:hAnsi="Times New Roman" w:cs="Times New Roman"/>
                <w:lang w:val="en-US"/>
              </w:rPr>
            </w:pPr>
            <w:r>
              <w:rPr>
                <w:rFonts w:ascii="Times New Roman" w:hAnsi="Times New Roman" w:cs="Times New Roman"/>
                <w:lang w:val="en-US"/>
              </w:rPr>
              <w:t>Dat.</w:t>
            </w:r>
          </w:p>
        </w:tc>
        <w:tc>
          <w:tcPr>
            <w:tcW w:w="1655" w:type="dxa"/>
            <w:tcBorders>
              <w:top w:val="single" w:sz="4" w:space="0" w:color="000000"/>
              <w:left w:val="single" w:sz="4" w:space="0" w:color="000000"/>
              <w:bottom w:val="single" w:sz="4" w:space="0" w:color="000000"/>
              <w:right w:val="nil"/>
            </w:tcBorders>
          </w:tcPr>
          <w:p w:rsidR="00D77154" w:rsidRDefault="00D77154">
            <w:pPr>
              <w:pStyle w:val="ParagraphStyle"/>
              <w:snapToGrid w:val="0"/>
              <w:jc w:val="center"/>
              <w:rPr>
                <w:rFonts w:ascii="Times New Roman" w:hAnsi="Times New Roman" w:cs="Times New Roman"/>
                <w:lang w:val="en-US"/>
              </w:rPr>
            </w:pPr>
          </w:p>
        </w:tc>
        <w:tc>
          <w:tcPr>
            <w:tcW w:w="1685" w:type="dxa"/>
            <w:tcBorders>
              <w:top w:val="single" w:sz="4" w:space="0" w:color="000000"/>
              <w:left w:val="single" w:sz="4" w:space="0" w:color="000000"/>
              <w:bottom w:val="single" w:sz="4" w:space="0" w:color="000000"/>
              <w:right w:val="nil"/>
            </w:tcBorders>
          </w:tcPr>
          <w:p w:rsidR="00D77154" w:rsidRDefault="00D77154">
            <w:pPr>
              <w:pStyle w:val="ParagraphStyle"/>
              <w:snapToGrid w:val="0"/>
              <w:jc w:val="center"/>
              <w:rPr>
                <w:rFonts w:ascii="Times New Roman" w:hAnsi="Times New Roman" w:cs="Times New Roman"/>
                <w:lang w:val="en-US"/>
              </w:rPr>
            </w:pPr>
          </w:p>
        </w:tc>
        <w:tc>
          <w:tcPr>
            <w:tcW w:w="1851" w:type="dxa"/>
            <w:tcBorders>
              <w:top w:val="single" w:sz="4" w:space="0" w:color="000000"/>
              <w:left w:val="single" w:sz="4" w:space="0" w:color="000000"/>
              <w:bottom w:val="single" w:sz="4" w:space="0" w:color="000000"/>
              <w:right w:val="nil"/>
            </w:tcBorders>
          </w:tcPr>
          <w:p w:rsidR="00D77154" w:rsidRDefault="00D77154">
            <w:pPr>
              <w:pStyle w:val="ParagraphStyle"/>
              <w:snapToGrid w:val="0"/>
              <w:jc w:val="center"/>
              <w:rPr>
                <w:rFonts w:ascii="Times New Roman" w:hAnsi="Times New Roman" w:cs="Times New Roman"/>
                <w:lang w:val="en-US"/>
              </w:rPr>
            </w:pPr>
          </w:p>
        </w:tc>
        <w:tc>
          <w:tcPr>
            <w:tcW w:w="1519" w:type="dxa"/>
            <w:tcBorders>
              <w:top w:val="single" w:sz="4" w:space="0" w:color="000000"/>
              <w:left w:val="single" w:sz="4" w:space="0" w:color="000000"/>
              <w:bottom w:val="single" w:sz="4" w:space="0" w:color="000000"/>
              <w:right w:val="single" w:sz="4" w:space="0" w:color="000000"/>
            </w:tcBorders>
          </w:tcPr>
          <w:p w:rsidR="00D77154" w:rsidRDefault="00D77154">
            <w:pPr>
              <w:pStyle w:val="ParagraphStyle"/>
              <w:snapToGrid w:val="0"/>
              <w:jc w:val="center"/>
              <w:rPr>
                <w:rFonts w:ascii="Times New Roman" w:hAnsi="Times New Roman" w:cs="Times New Roman"/>
                <w:lang w:val="en-US"/>
              </w:rPr>
            </w:pPr>
          </w:p>
        </w:tc>
      </w:tr>
      <w:tr w:rsidR="00D77154">
        <w:tc>
          <w:tcPr>
            <w:tcW w:w="805" w:type="dxa"/>
            <w:tcBorders>
              <w:top w:val="single" w:sz="4" w:space="0" w:color="000000"/>
              <w:left w:val="single" w:sz="4" w:space="0" w:color="000000"/>
              <w:bottom w:val="single" w:sz="4" w:space="0" w:color="000000"/>
              <w:right w:val="nil"/>
            </w:tcBorders>
          </w:tcPr>
          <w:p w:rsidR="00D77154" w:rsidRDefault="00D77154">
            <w:pPr>
              <w:pStyle w:val="ParagraphStyle"/>
              <w:snapToGrid w:val="0"/>
              <w:jc w:val="center"/>
              <w:rPr>
                <w:rFonts w:ascii="Times New Roman" w:hAnsi="Times New Roman" w:cs="Times New Roman"/>
                <w:lang w:val="en-US"/>
              </w:rPr>
            </w:pPr>
            <w:r>
              <w:rPr>
                <w:rFonts w:ascii="Times New Roman" w:hAnsi="Times New Roman" w:cs="Times New Roman"/>
                <w:lang w:val="en-US"/>
              </w:rPr>
              <w:t>Akk.</w:t>
            </w:r>
          </w:p>
        </w:tc>
        <w:tc>
          <w:tcPr>
            <w:tcW w:w="1655" w:type="dxa"/>
            <w:tcBorders>
              <w:top w:val="single" w:sz="4" w:space="0" w:color="000000"/>
              <w:left w:val="single" w:sz="4" w:space="0" w:color="000000"/>
              <w:bottom w:val="single" w:sz="4" w:space="0" w:color="000000"/>
              <w:right w:val="nil"/>
            </w:tcBorders>
          </w:tcPr>
          <w:p w:rsidR="00D77154" w:rsidRDefault="00D77154">
            <w:pPr>
              <w:pStyle w:val="ParagraphStyle"/>
              <w:snapToGrid w:val="0"/>
              <w:jc w:val="center"/>
              <w:rPr>
                <w:rFonts w:ascii="Times New Roman" w:hAnsi="Times New Roman" w:cs="Times New Roman"/>
                <w:lang w:val="en-US"/>
              </w:rPr>
            </w:pPr>
          </w:p>
        </w:tc>
        <w:tc>
          <w:tcPr>
            <w:tcW w:w="1685" w:type="dxa"/>
            <w:tcBorders>
              <w:top w:val="single" w:sz="4" w:space="0" w:color="000000"/>
              <w:left w:val="single" w:sz="4" w:space="0" w:color="000000"/>
              <w:bottom w:val="single" w:sz="4" w:space="0" w:color="000000"/>
              <w:right w:val="nil"/>
            </w:tcBorders>
          </w:tcPr>
          <w:p w:rsidR="00D77154" w:rsidRDefault="00D77154">
            <w:pPr>
              <w:pStyle w:val="ParagraphStyle"/>
              <w:snapToGrid w:val="0"/>
              <w:jc w:val="center"/>
              <w:rPr>
                <w:rFonts w:ascii="Times New Roman" w:hAnsi="Times New Roman" w:cs="Times New Roman"/>
                <w:lang w:val="en-US"/>
              </w:rPr>
            </w:pPr>
          </w:p>
        </w:tc>
        <w:tc>
          <w:tcPr>
            <w:tcW w:w="1851" w:type="dxa"/>
            <w:tcBorders>
              <w:top w:val="single" w:sz="4" w:space="0" w:color="000000"/>
              <w:left w:val="single" w:sz="4" w:space="0" w:color="000000"/>
              <w:bottom w:val="single" w:sz="4" w:space="0" w:color="000000"/>
              <w:right w:val="nil"/>
            </w:tcBorders>
          </w:tcPr>
          <w:p w:rsidR="00D77154" w:rsidRDefault="00D77154">
            <w:pPr>
              <w:pStyle w:val="ParagraphStyle"/>
              <w:snapToGrid w:val="0"/>
              <w:jc w:val="center"/>
              <w:rPr>
                <w:rFonts w:ascii="Times New Roman" w:hAnsi="Times New Roman" w:cs="Times New Roman"/>
                <w:lang w:val="en-US"/>
              </w:rPr>
            </w:pPr>
          </w:p>
        </w:tc>
        <w:tc>
          <w:tcPr>
            <w:tcW w:w="1519" w:type="dxa"/>
            <w:tcBorders>
              <w:top w:val="single" w:sz="4" w:space="0" w:color="000000"/>
              <w:left w:val="single" w:sz="4" w:space="0" w:color="000000"/>
              <w:bottom w:val="single" w:sz="4" w:space="0" w:color="000000"/>
              <w:right w:val="single" w:sz="4" w:space="0" w:color="000000"/>
            </w:tcBorders>
          </w:tcPr>
          <w:p w:rsidR="00D77154" w:rsidRDefault="00D77154">
            <w:pPr>
              <w:pStyle w:val="ParagraphStyle"/>
              <w:snapToGrid w:val="0"/>
              <w:jc w:val="center"/>
              <w:rPr>
                <w:rFonts w:ascii="Times New Roman" w:hAnsi="Times New Roman" w:cs="Times New Roman"/>
                <w:lang w:val="en-US"/>
              </w:rPr>
            </w:pPr>
          </w:p>
        </w:tc>
      </w:tr>
    </w:tbl>
    <w:p w:rsidR="00D77154" w:rsidRDefault="00D77154">
      <w:pPr>
        <w:pStyle w:val="ParagraphStyle"/>
        <w:spacing w:before="120"/>
        <w:ind w:firstLine="360"/>
        <w:jc w:val="both"/>
        <w:rPr>
          <w:rFonts w:ascii="Times New Roman" w:hAnsi="Times New Roman" w:cs="Times New Roman"/>
          <w:lang w:val="de-DE"/>
        </w:rPr>
      </w:pPr>
      <w:r>
        <w:rPr>
          <w:rFonts w:ascii="Times New Roman" w:hAnsi="Times New Roman" w:cs="Times New Roman"/>
          <w:lang w:val="de-DE"/>
        </w:rPr>
        <w:t>4. Was machst du gern am Wochenende? (Schreibt 3–4 Sätze.)</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_________________________________________________________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_________________________________________________________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_________________________________________________________</w:t>
      </w:r>
    </w:p>
    <w:p w:rsidR="00D77154" w:rsidRDefault="00D77154">
      <w:pPr>
        <w:autoSpaceDE w:val="0"/>
        <w:spacing w:line="240" w:lineRule="auto"/>
        <w:rPr>
          <w:rFonts w:ascii="Times New Roman" w:hAnsi="Times New Roman" w:cs="Times New Roman"/>
          <w:b/>
          <w:bCs/>
          <w:caps/>
          <w:sz w:val="24"/>
          <w:szCs w:val="24"/>
          <w:lang w:val="de-DE"/>
        </w:rPr>
      </w:pPr>
    </w:p>
    <w:p w:rsidR="00D77154" w:rsidRDefault="00D77154">
      <w:pPr>
        <w:autoSpaceDE w:val="0"/>
        <w:spacing w:line="240" w:lineRule="auto"/>
        <w:rPr>
          <w:rFonts w:ascii="Times New Roman" w:hAnsi="Times New Roman" w:cs="Times New Roman"/>
          <w:b/>
          <w:bCs/>
          <w:caps/>
          <w:sz w:val="24"/>
          <w:szCs w:val="24"/>
          <w:lang w:val="de-DE"/>
        </w:rPr>
      </w:pPr>
    </w:p>
    <w:p w:rsidR="00D77154" w:rsidRDefault="00D77154">
      <w:pPr>
        <w:autoSpaceDE w:val="0"/>
        <w:spacing w:line="240" w:lineRule="auto"/>
        <w:rPr>
          <w:rFonts w:ascii="Times New Roman" w:hAnsi="Times New Roman" w:cs="Times New Roman"/>
          <w:b/>
          <w:bCs/>
          <w:caps/>
          <w:sz w:val="24"/>
          <w:szCs w:val="24"/>
          <w:lang w:val="de-DE"/>
        </w:rPr>
      </w:pPr>
      <w:r>
        <w:rPr>
          <w:rFonts w:ascii="Times New Roman" w:hAnsi="Times New Roman" w:cs="Times New Roman"/>
          <w:sz w:val="24"/>
          <w:szCs w:val="24"/>
          <w:lang w:val="de-DE"/>
        </w:rPr>
        <w:br/>
      </w:r>
      <w:r>
        <w:rPr>
          <w:rFonts w:ascii="Times New Roman" w:hAnsi="Times New Roman" w:cs="Times New Roman"/>
          <w:b/>
          <w:bCs/>
          <w:caps/>
          <w:sz w:val="24"/>
          <w:szCs w:val="24"/>
          <w:lang w:val="de-DE"/>
        </w:rPr>
        <w:t>kontrollarbeit  №5</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 xml:space="preserve">1. </w:t>
      </w:r>
      <w:r>
        <w:rPr>
          <w:rFonts w:ascii="Times New Roman" w:hAnsi="Times New Roman" w:cs="Times New Roman"/>
        </w:rPr>
        <w:t>Вставьте</w:t>
      </w:r>
      <w:r>
        <w:rPr>
          <w:rFonts w:ascii="Times New Roman" w:hAnsi="Times New Roman" w:cs="Times New Roman"/>
          <w:lang w:val="de-DE"/>
        </w:rPr>
        <w:t xml:space="preserve"> </w:t>
      </w:r>
      <w:r>
        <w:rPr>
          <w:rFonts w:ascii="Times New Roman" w:hAnsi="Times New Roman" w:cs="Times New Roman"/>
        </w:rPr>
        <w:t>пропущенные</w:t>
      </w:r>
      <w:r>
        <w:rPr>
          <w:rFonts w:ascii="Times New Roman" w:hAnsi="Times New Roman" w:cs="Times New Roman"/>
          <w:lang w:val="de-DE"/>
        </w:rPr>
        <w:t xml:space="preserve"> </w:t>
      </w:r>
      <w:r>
        <w:rPr>
          <w:rFonts w:ascii="Times New Roman" w:hAnsi="Times New Roman" w:cs="Times New Roman"/>
        </w:rPr>
        <w:t>буквы</w:t>
      </w:r>
      <w:r>
        <w:rPr>
          <w:rFonts w:ascii="Times New Roman" w:hAnsi="Times New Roman" w:cs="Times New Roman"/>
          <w:lang w:val="de-DE"/>
        </w:rPr>
        <w:t>.</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Das  Ges__</w:t>
      </w:r>
      <w:r>
        <w:rPr>
          <w:rFonts w:ascii="Times New Roman" w:hAnsi="Times New Roman" w:cs="Times New Roman"/>
        </w:rPr>
        <w:t>с</w:t>
      </w:r>
      <w:r>
        <w:rPr>
          <w:rFonts w:ascii="Times New Roman" w:hAnsi="Times New Roman" w:cs="Times New Roman"/>
          <w:lang w:val="de-DE"/>
        </w:rPr>
        <w:t>__t,  die  A__g__n,  die N__s__,  der M__n__,  der K__p__, die H___re, die O__r__n.</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 xml:space="preserve">2. </w:t>
      </w:r>
      <w:r>
        <w:rPr>
          <w:rFonts w:ascii="Times New Roman" w:hAnsi="Times New Roman" w:cs="Times New Roman"/>
        </w:rPr>
        <w:t>Что</w:t>
      </w:r>
      <w:r>
        <w:rPr>
          <w:rFonts w:ascii="Times New Roman" w:hAnsi="Times New Roman" w:cs="Times New Roman"/>
          <w:lang w:val="de-DE"/>
        </w:rPr>
        <w:t xml:space="preserve"> </w:t>
      </w:r>
      <w:r>
        <w:rPr>
          <w:rFonts w:ascii="Times New Roman" w:hAnsi="Times New Roman" w:cs="Times New Roman"/>
        </w:rPr>
        <w:t>здесь</w:t>
      </w:r>
      <w:r>
        <w:rPr>
          <w:rFonts w:ascii="Times New Roman" w:hAnsi="Times New Roman" w:cs="Times New Roman"/>
          <w:lang w:val="de-DE"/>
        </w:rPr>
        <w:t xml:space="preserve"> </w:t>
      </w:r>
      <w:r>
        <w:rPr>
          <w:rFonts w:ascii="Times New Roman" w:hAnsi="Times New Roman" w:cs="Times New Roman"/>
        </w:rPr>
        <w:t>лишнее</w:t>
      </w:r>
      <w:r>
        <w:rPr>
          <w:rFonts w:ascii="Times New Roman" w:hAnsi="Times New Roman" w:cs="Times New Roman"/>
          <w:lang w:val="de-DE"/>
        </w:rPr>
        <w:t>?</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1) der Kopf | der Mund | das Buch | die Augen | das Gesicht</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2) lang | kurz | blond |</w:t>
      </w:r>
      <w:r>
        <w:rPr>
          <w:rFonts w:ascii="Times New Roman" w:hAnsi="Times New Roman" w:cs="Times New Roman"/>
          <w:lang w:val="el-GR"/>
        </w:rPr>
        <w:t xml:space="preserve"> fleiβig</w:t>
      </w:r>
      <w:r>
        <w:rPr>
          <w:rFonts w:ascii="Times New Roman" w:hAnsi="Times New Roman" w:cs="Times New Roman"/>
          <w:lang w:val="de-DE"/>
        </w:rPr>
        <w:t xml:space="preserve"> | dunkel</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3) der Karneval | der Muttertag | die Ferien | das Weihnachten | das Neujahr</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4) das Kleid | die Bluse | der Rock | die Nase | die Schuhe</w:t>
      </w:r>
    </w:p>
    <w:p w:rsidR="00D77154" w:rsidRDefault="00D77154">
      <w:pPr>
        <w:pStyle w:val="ParagraphStyle"/>
        <w:spacing w:before="60"/>
        <w:ind w:firstLine="360"/>
        <w:jc w:val="both"/>
        <w:rPr>
          <w:rFonts w:ascii="Times New Roman" w:hAnsi="Times New Roman" w:cs="Times New Roman"/>
        </w:rPr>
      </w:pPr>
      <w:r>
        <w:rPr>
          <w:rFonts w:ascii="Times New Roman" w:hAnsi="Times New Roman" w:cs="Times New Roman"/>
        </w:rPr>
        <w:t>3. Образуйте предложения, поставив модальные глаголы в правильной форме.</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1) ein Geschenk, kaufen, Lisa, wollen.</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2) müssen, wir, die Hausaufgaben, machen.</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3) basteln, wollen, einen Hampelmann, ich.</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4) Sie, am Computer, spielen, können, gut.</w:t>
      </w:r>
    </w:p>
    <w:p w:rsidR="00D77154" w:rsidRDefault="00D77154">
      <w:pPr>
        <w:pStyle w:val="ParagraphStyle"/>
        <w:spacing w:before="60"/>
        <w:ind w:firstLine="360"/>
        <w:jc w:val="both"/>
        <w:rPr>
          <w:rFonts w:ascii="Times New Roman" w:hAnsi="Times New Roman" w:cs="Times New Roman"/>
        </w:rPr>
      </w:pPr>
      <w:r>
        <w:rPr>
          <w:rFonts w:ascii="Times New Roman" w:hAnsi="Times New Roman" w:cs="Times New Roman"/>
        </w:rPr>
        <w:t>4. Образуйте множественное число существительных.</w:t>
      </w:r>
    </w:p>
    <w:p w:rsidR="00D77154" w:rsidRDefault="00D77154">
      <w:pPr>
        <w:pStyle w:val="ParagraphStyle"/>
        <w:spacing w:before="60"/>
        <w:ind w:firstLine="360"/>
        <w:jc w:val="both"/>
        <w:rPr>
          <w:rFonts w:ascii="Times New Roman" w:hAnsi="Times New Roman" w:cs="Times New Roman"/>
          <w:lang w:val="en-US"/>
        </w:rPr>
      </w:pPr>
      <w:r>
        <w:rPr>
          <w:rFonts w:ascii="Times New Roman" w:hAnsi="Times New Roman" w:cs="Times New Roman"/>
          <w:lang w:val="en-US"/>
        </w:rPr>
        <w:t>1) die Hand – _____________________________________________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2) das Bein – _____________________________________________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3) das Auge – _____________________________________________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4) das Ohr – ______________________________________________</w:t>
      </w:r>
    </w:p>
    <w:p w:rsidR="00D77154" w:rsidRDefault="00D77154">
      <w:pPr>
        <w:pStyle w:val="ParagraphStyle"/>
        <w:ind w:firstLine="360"/>
        <w:jc w:val="both"/>
        <w:rPr>
          <w:rFonts w:ascii="Times New Roman" w:hAnsi="Times New Roman" w:cs="Times New Roman"/>
          <w:lang w:val="en-US"/>
        </w:rPr>
      </w:pPr>
      <w:r>
        <w:rPr>
          <w:rFonts w:ascii="Times New Roman" w:hAnsi="Times New Roman" w:cs="Times New Roman"/>
          <w:lang w:val="en-US"/>
        </w:rPr>
        <w:t>5) der Kopf – _____________________________________________</w:t>
      </w:r>
    </w:p>
    <w:p w:rsidR="00D77154" w:rsidRDefault="00D77154">
      <w:pPr>
        <w:pStyle w:val="ParagraphStyle"/>
        <w:ind w:firstLine="360"/>
        <w:jc w:val="both"/>
        <w:rPr>
          <w:rFonts w:ascii="Times New Roman" w:hAnsi="Times New Roman" w:cs="Times New Roman"/>
          <w:lang w:val="en-US"/>
        </w:rPr>
      </w:pPr>
      <w:r>
        <w:rPr>
          <w:rFonts w:ascii="Times New Roman" w:hAnsi="Times New Roman" w:cs="Times New Roman"/>
          <w:lang w:val="en-US"/>
        </w:rPr>
        <w:t>6) das Gesicht – ___________________________________________</w:t>
      </w:r>
    </w:p>
    <w:p w:rsidR="00D77154" w:rsidRDefault="00D77154">
      <w:pPr>
        <w:pStyle w:val="ParagraphStyle"/>
        <w:spacing w:before="60"/>
        <w:ind w:firstLine="360"/>
        <w:jc w:val="both"/>
        <w:rPr>
          <w:rFonts w:ascii="Times New Roman" w:hAnsi="Times New Roman" w:cs="Times New Roman"/>
        </w:rPr>
      </w:pPr>
      <w:r>
        <w:rPr>
          <w:rFonts w:ascii="Times New Roman" w:hAnsi="Times New Roman" w:cs="Times New Roman"/>
        </w:rPr>
        <w:t>5. Образуйте степени сравнения прилагательных.</w:t>
      </w:r>
    </w:p>
    <w:p w:rsidR="00D77154" w:rsidRDefault="00D77154">
      <w:pPr>
        <w:pStyle w:val="ParagraphStyle"/>
        <w:spacing w:before="60"/>
        <w:ind w:firstLine="360"/>
        <w:jc w:val="both"/>
        <w:rPr>
          <w:rFonts w:ascii="Times New Roman" w:hAnsi="Times New Roman" w:cs="Times New Roman"/>
          <w:lang w:val="de-DE"/>
        </w:rPr>
      </w:pPr>
      <w:r>
        <w:rPr>
          <w:rFonts w:ascii="Times New Roman" w:hAnsi="Times New Roman" w:cs="Times New Roman"/>
          <w:lang w:val="de-DE"/>
        </w:rPr>
        <w:t>1) klein – _______________ – 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2) dick – _______________ – 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3) lang – _______________ – 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4) klug – _______________ – ________________________________</w:t>
      </w:r>
    </w:p>
    <w:p w:rsidR="00D77154" w:rsidRDefault="00D77154">
      <w:pPr>
        <w:pStyle w:val="ParagraphStyle"/>
        <w:ind w:firstLine="360"/>
        <w:jc w:val="both"/>
        <w:rPr>
          <w:rFonts w:ascii="Times New Roman" w:hAnsi="Times New Roman" w:cs="Times New Roman"/>
          <w:lang w:val="de-DE"/>
        </w:rPr>
      </w:pPr>
      <w:r>
        <w:rPr>
          <w:rFonts w:ascii="Times New Roman" w:hAnsi="Times New Roman" w:cs="Times New Roman"/>
          <w:lang w:val="de-DE"/>
        </w:rPr>
        <w:t>5) jung – _______________ – ________________________________</w:t>
      </w:r>
    </w:p>
    <w:p w:rsidR="00D77154" w:rsidRDefault="00D77154">
      <w:pPr>
        <w:pStyle w:val="ParagraphStyle"/>
        <w:ind w:firstLine="360"/>
        <w:jc w:val="both"/>
        <w:rPr>
          <w:rFonts w:ascii="Times New Roman" w:hAnsi="Times New Roman" w:cs="Times New Roman"/>
          <w:lang w:val="en-US"/>
        </w:rPr>
      </w:pPr>
      <w:r>
        <w:rPr>
          <w:rFonts w:ascii="Times New Roman" w:hAnsi="Times New Roman" w:cs="Times New Roman"/>
          <w:lang w:val="en-US"/>
        </w:rPr>
        <w:t>6) schön – _______________ – _______________________________</w:t>
      </w:r>
    </w:p>
    <w:p w:rsidR="00D77154" w:rsidRDefault="00D77154">
      <w:pPr>
        <w:autoSpaceDE w:val="0"/>
        <w:spacing w:line="240" w:lineRule="auto"/>
        <w:rPr>
          <w:rFonts w:ascii="Times New Roman" w:hAnsi="Times New Roman" w:cs="Times New Roman"/>
          <w:b/>
          <w:bCs/>
          <w:caps/>
          <w:sz w:val="24"/>
          <w:szCs w:val="24"/>
          <w:lang w:val="en-US"/>
        </w:rPr>
      </w:pPr>
    </w:p>
    <w:p w:rsidR="00D77154" w:rsidRDefault="00D77154">
      <w:pPr>
        <w:autoSpaceDE w:val="0"/>
        <w:spacing w:line="240" w:lineRule="auto"/>
        <w:rPr>
          <w:rFonts w:ascii="Times New Roman" w:hAnsi="Times New Roman" w:cs="Times New Roman"/>
          <w:b/>
          <w:bCs/>
          <w:caps/>
          <w:sz w:val="24"/>
          <w:szCs w:val="24"/>
          <w:lang w:val="en-US"/>
        </w:rPr>
      </w:pPr>
    </w:p>
    <w:p w:rsidR="00D77154" w:rsidRDefault="00D77154">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lang w:val="en-US"/>
        </w:rPr>
        <w:t xml:space="preserve"> </w:t>
      </w:r>
      <w:r>
        <w:rPr>
          <w:rFonts w:ascii="Times New Roman" w:hAnsi="Times New Roman" w:cs="Times New Roman"/>
          <w:b/>
          <w:bCs/>
          <w:sz w:val="24"/>
          <w:szCs w:val="24"/>
          <w:u w:val="single"/>
        </w:rPr>
        <w:t>Приложение 1</w:t>
      </w:r>
    </w:p>
    <w:p w:rsidR="00D77154" w:rsidRDefault="00D77154">
      <w:pPr>
        <w:spacing w:line="240" w:lineRule="auto"/>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Итоговая контрлольная работа за курс начальной школы.</w:t>
      </w:r>
    </w:p>
    <w:p w:rsidR="00D77154" w:rsidRDefault="00D77154">
      <w:pPr>
        <w:spacing w:line="240" w:lineRule="auto"/>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(4 класс)</w:t>
      </w:r>
    </w:p>
    <w:p w:rsidR="00D77154" w:rsidRDefault="00D77154">
      <w:pPr>
        <w:shd w:val="clear" w:color="auto" w:fill="FFFFFF"/>
        <w:spacing w:before="106" w:line="240" w:lineRule="auto"/>
        <w:ind w:left="34" w:right="4147"/>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Задание  1</w:t>
      </w:r>
    </w:p>
    <w:p w:rsidR="00D77154" w:rsidRDefault="00D77154">
      <w:pPr>
        <w:shd w:val="clear" w:color="auto" w:fill="FFFFFF"/>
        <w:spacing w:before="130" w:line="240" w:lineRule="auto"/>
        <w:ind w:left="34" w:right="34"/>
        <w:jc w:val="both"/>
        <w:rPr>
          <w:rFonts w:ascii="Times New Roman" w:hAnsi="Times New Roman" w:cs="Times New Roman"/>
          <w:color w:val="000000"/>
          <w:spacing w:val="9"/>
          <w:sz w:val="24"/>
          <w:szCs w:val="24"/>
        </w:rPr>
      </w:pPr>
      <w:r>
        <w:rPr>
          <w:rFonts w:ascii="Times New Roman" w:hAnsi="Times New Roman" w:cs="Times New Roman"/>
          <w:color w:val="000000"/>
          <w:spacing w:val="8"/>
          <w:sz w:val="24"/>
          <w:szCs w:val="24"/>
        </w:rPr>
        <w:t xml:space="preserve">Прочитай короткие тексты, постарайся понять основное содержание и установи соответствие между текстами и картинками. Поставь в </w:t>
      </w:r>
      <w:r>
        <w:rPr>
          <w:rFonts w:ascii="Times New Roman" w:hAnsi="Times New Roman" w:cs="Times New Roman"/>
          <w:color w:val="000000"/>
          <w:spacing w:val="9"/>
          <w:sz w:val="24"/>
          <w:szCs w:val="24"/>
        </w:rPr>
        <w:t>табличке внизу номера рисунков.</w:t>
      </w:r>
    </w:p>
    <w:p w:rsidR="00D77154" w:rsidRDefault="00D77154">
      <w:pPr>
        <w:shd w:val="clear" w:color="auto" w:fill="FFFFFF"/>
        <w:tabs>
          <w:tab w:val="left" w:pos="692"/>
        </w:tabs>
        <w:spacing w:before="144" w:line="240" w:lineRule="auto"/>
        <w:ind w:left="346" w:hanging="326"/>
        <w:jc w:val="both"/>
        <w:rPr>
          <w:rFonts w:ascii="Times New Roman" w:hAnsi="Times New Roman" w:cs="Times New Roman"/>
          <w:color w:val="000000"/>
          <w:spacing w:val="9"/>
          <w:sz w:val="24"/>
          <w:szCs w:val="24"/>
          <w:lang w:val="de-DE"/>
        </w:rPr>
      </w:pPr>
      <w:r>
        <w:rPr>
          <w:rFonts w:ascii="Times New Roman" w:hAnsi="Times New Roman" w:cs="Times New Roman"/>
          <w:color w:val="000000"/>
          <w:spacing w:val="9"/>
          <w:sz w:val="24"/>
          <w:szCs w:val="24"/>
          <w:lang w:val="en-US"/>
        </w:rPr>
        <w:t>A.</w:t>
      </w:r>
      <w:r>
        <w:rPr>
          <w:rFonts w:ascii="Times New Roman" w:hAnsi="Times New Roman" w:cs="Times New Roman"/>
          <w:color w:val="000000"/>
          <w:spacing w:val="9"/>
          <w:sz w:val="24"/>
          <w:szCs w:val="24"/>
          <w:lang w:val="en-US"/>
        </w:rPr>
        <w:tab/>
      </w:r>
      <w:r>
        <w:rPr>
          <w:rFonts w:ascii="Times New Roman" w:hAnsi="Times New Roman" w:cs="Times New Roman"/>
          <w:color w:val="000000"/>
          <w:spacing w:val="9"/>
          <w:sz w:val="24"/>
          <w:szCs w:val="24"/>
          <w:lang w:val="de-DE"/>
        </w:rPr>
        <w:t>Karoline ist</w:t>
      </w:r>
      <w:r>
        <w:rPr>
          <w:rFonts w:ascii="Times New Roman" w:hAnsi="Times New Roman" w:cs="Times New Roman"/>
          <w:color w:val="000000"/>
          <w:spacing w:val="9"/>
          <w:sz w:val="24"/>
          <w:szCs w:val="24"/>
          <w:lang w:val="en-US"/>
        </w:rPr>
        <w:t xml:space="preserve"> 7 </w:t>
      </w:r>
      <w:r>
        <w:rPr>
          <w:rFonts w:ascii="Times New Roman" w:hAnsi="Times New Roman" w:cs="Times New Roman"/>
          <w:color w:val="000000"/>
          <w:spacing w:val="9"/>
          <w:sz w:val="24"/>
          <w:szCs w:val="24"/>
          <w:lang w:val="de-DE"/>
        </w:rPr>
        <w:t>Jahre alt</w:t>
      </w:r>
      <w:r>
        <w:rPr>
          <w:rFonts w:ascii="Times New Roman" w:hAnsi="Times New Roman" w:cs="Times New Roman"/>
          <w:color w:val="000000"/>
          <w:spacing w:val="9"/>
          <w:sz w:val="24"/>
          <w:szCs w:val="24"/>
          <w:lang w:val="en-US"/>
        </w:rPr>
        <w:t xml:space="preserve">. </w:t>
      </w:r>
      <w:r>
        <w:rPr>
          <w:rFonts w:ascii="Times New Roman" w:hAnsi="Times New Roman" w:cs="Times New Roman"/>
          <w:color w:val="000000"/>
          <w:spacing w:val="9"/>
          <w:sz w:val="24"/>
          <w:szCs w:val="24"/>
          <w:lang w:val="de-DE"/>
        </w:rPr>
        <w:t>Sie geht heute in die erste Klasse. Sie hat</w:t>
      </w:r>
      <w:r>
        <w:rPr>
          <w:rFonts w:ascii="Times New Roman" w:hAnsi="Times New Roman" w:cs="Times New Roman"/>
          <w:color w:val="000000"/>
          <w:spacing w:val="9"/>
          <w:sz w:val="24"/>
          <w:szCs w:val="24"/>
          <w:lang w:val="de-DE"/>
        </w:rPr>
        <w:br/>
        <w:t>eine Zuckertüte. In ihrer Zuckertüte sind Süßigkeiten und Spielsachen.</w:t>
      </w:r>
      <w:r>
        <w:rPr>
          <w:rFonts w:ascii="Times New Roman" w:hAnsi="Times New Roman" w:cs="Times New Roman"/>
          <w:color w:val="000000"/>
          <w:spacing w:val="9"/>
          <w:sz w:val="24"/>
          <w:szCs w:val="24"/>
          <w:lang w:val="de-DE"/>
        </w:rPr>
        <w:br/>
        <w:t>Die Zuckertüte ist groß und sehr schön. In der Schule feiern die</w:t>
      </w:r>
      <w:r>
        <w:rPr>
          <w:rFonts w:ascii="Times New Roman" w:hAnsi="Times New Roman" w:cs="Times New Roman"/>
          <w:color w:val="000000"/>
          <w:spacing w:val="9"/>
          <w:sz w:val="24"/>
          <w:szCs w:val="24"/>
          <w:lang w:val="de-DE"/>
        </w:rPr>
        <w:br/>
        <w:t>Schüler ein Fest. Die Abc-Schützen sind besonders lustig.</w:t>
      </w:r>
    </w:p>
    <w:p w:rsidR="00D77154" w:rsidRDefault="00D77154">
      <w:pPr>
        <w:shd w:val="clear" w:color="auto" w:fill="FFFFFF"/>
        <w:tabs>
          <w:tab w:val="left" w:pos="692"/>
        </w:tabs>
        <w:spacing w:before="110" w:line="240" w:lineRule="auto"/>
        <w:ind w:left="346" w:hanging="326"/>
        <w:jc w:val="both"/>
        <w:rPr>
          <w:rFonts w:ascii="Times New Roman" w:hAnsi="Times New Roman" w:cs="Times New Roman"/>
          <w:color w:val="000000"/>
          <w:spacing w:val="9"/>
          <w:sz w:val="24"/>
          <w:szCs w:val="24"/>
          <w:lang w:val="de-DE"/>
        </w:rPr>
      </w:pPr>
      <w:r>
        <w:rPr>
          <w:rFonts w:ascii="Times New Roman" w:hAnsi="Times New Roman" w:cs="Times New Roman"/>
          <w:color w:val="000000"/>
          <w:spacing w:val="9"/>
          <w:sz w:val="24"/>
          <w:szCs w:val="24"/>
          <w:lang w:val="de-DE"/>
        </w:rPr>
        <w:t>B.</w:t>
      </w:r>
      <w:r>
        <w:rPr>
          <w:rFonts w:ascii="Times New Roman" w:hAnsi="Times New Roman" w:cs="Times New Roman"/>
          <w:color w:val="000000"/>
          <w:spacing w:val="9"/>
          <w:sz w:val="24"/>
          <w:szCs w:val="24"/>
          <w:lang w:val="de-DE"/>
        </w:rPr>
        <w:tab/>
        <w:t>Die Geschichte über den Osterhasen erzählen die Eltern ihren</w:t>
      </w:r>
      <w:r>
        <w:rPr>
          <w:rFonts w:ascii="Times New Roman" w:hAnsi="Times New Roman" w:cs="Times New Roman"/>
          <w:color w:val="000000"/>
          <w:spacing w:val="9"/>
          <w:sz w:val="24"/>
          <w:szCs w:val="24"/>
          <w:lang w:val="de-DE"/>
        </w:rPr>
        <w:br/>
        <w:t>Kindern in Deutschland schon viele Jahre lang. In der Stadt München</w:t>
      </w:r>
      <w:r>
        <w:rPr>
          <w:rFonts w:ascii="Times New Roman" w:hAnsi="Times New Roman" w:cs="Times New Roman"/>
          <w:color w:val="000000"/>
          <w:spacing w:val="9"/>
          <w:sz w:val="24"/>
          <w:szCs w:val="24"/>
          <w:lang w:val="de-DE"/>
        </w:rPr>
        <w:br/>
        <w:t>gibt es ein Osterhasenmuseum. Dort kann man Osterhasen auf</w:t>
      </w:r>
      <w:r>
        <w:rPr>
          <w:rFonts w:ascii="Times New Roman" w:hAnsi="Times New Roman" w:cs="Times New Roman"/>
          <w:color w:val="000000"/>
          <w:spacing w:val="9"/>
          <w:sz w:val="24"/>
          <w:szCs w:val="24"/>
          <w:lang w:val="de-DE"/>
        </w:rPr>
        <w:br/>
        <w:t>Postkarten, Hasen aus Holz und Stoffhasen sehen.</w:t>
      </w:r>
    </w:p>
    <w:p w:rsidR="00D77154" w:rsidRDefault="00D77154">
      <w:pPr>
        <w:shd w:val="clear" w:color="auto" w:fill="FFFFFF"/>
        <w:tabs>
          <w:tab w:val="left" w:pos="692"/>
        </w:tabs>
        <w:spacing w:before="110" w:line="240" w:lineRule="auto"/>
        <w:ind w:left="346" w:right="34" w:hanging="322"/>
        <w:jc w:val="both"/>
        <w:rPr>
          <w:rFonts w:ascii="Times New Roman" w:hAnsi="Times New Roman" w:cs="Times New Roman"/>
          <w:color w:val="000000"/>
          <w:spacing w:val="9"/>
          <w:sz w:val="24"/>
          <w:szCs w:val="24"/>
          <w:lang w:val="de-DE"/>
        </w:rPr>
      </w:pPr>
      <w:r>
        <w:rPr>
          <w:rFonts w:ascii="Times New Roman" w:hAnsi="Times New Roman" w:cs="Times New Roman"/>
          <w:color w:val="000000"/>
          <w:spacing w:val="9"/>
          <w:sz w:val="24"/>
          <w:szCs w:val="24"/>
          <w:lang w:val="de-DE"/>
        </w:rPr>
        <w:t>С Im Zimmer steht ein Weihnachtsbaum mit vielen Kerzen. Neben dem Tannenbaum liegen viele bunte Pakete und Päckchen. Papa sitzt am Klavier und spielt ein Weihnachtslied. Mama, Nathali und Kristin singen mit.</w:t>
      </w:r>
    </w:p>
    <w:p w:rsidR="00D77154" w:rsidRDefault="00D77154">
      <w:pPr>
        <w:widowControl w:val="0"/>
        <w:numPr>
          <w:ilvl w:val="0"/>
          <w:numId w:val="36"/>
        </w:numPr>
        <w:shd w:val="clear" w:color="auto" w:fill="FFFFFF"/>
        <w:tabs>
          <w:tab w:val="clear" w:pos="360"/>
          <w:tab w:val="left" w:pos="692"/>
          <w:tab w:val="num" w:pos="720"/>
        </w:tabs>
        <w:suppressAutoHyphens/>
        <w:spacing w:before="110" w:after="0" w:line="240" w:lineRule="auto"/>
        <w:ind w:left="346" w:right="29" w:hanging="312"/>
        <w:jc w:val="both"/>
        <w:rPr>
          <w:rFonts w:ascii="Times New Roman" w:hAnsi="Times New Roman" w:cs="Times New Roman"/>
          <w:color w:val="000000"/>
          <w:spacing w:val="9"/>
          <w:sz w:val="24"/>
          <w:szCs w:val="24"/>
          <w:lang w:val="de-DE"/>
        </w:rPr>
      </w:pPr>
      <w:r>
        <w:rPr>
          <w:rFonts w:ascii="Times New Roman" w:hAnsi="Times New Roman" w:cs="Times New Roman"/>
          <w:color w:val="000000"/>
          <w:spacing w:val="9"/>
          <w:sz w:val="24"/>
          <w:szCs w:val="24"/>
          <w:lang w:val="de-DE"/>
        </w:rPr>
        <w:t>Jan lernt in der 4. Klasse. Heute basteln die Kinder Geschenke für ihre Mütter zum Muttertag. Jan malt ein großes Herz auf ein Blatt Papier und schreibt ein Gedicht. Die Lehrerin steht an der Tafel. Das Gedicht schreibt jetzt Jan auf das Herz auf seinem Blatt.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409"/>
        <w:gridCol w:w="2409"/>
        <w:gridCol w:w="2410"/>
        <w:gridCol w:w="2410"/>
      </w:tblGrid>
      <w:tr w:rsidR="00D77154">
        <w:tc>
          <w:tcPr>
            <w:tcW w:w="2409" w:type="dxa"/>
          </w:tcPr>
          <w:p w:rsidR="00D77154" w:rsidRDefault="00D77154">
            <w:pPr>
              <w:pStyle w:val="a1"/>
              <w:jc w:val="both"/>
              <w:rPr>
                <w:lang w:val="en-US"/>
              </w:rPr>
            </w:pPr>
            <w:r>
              <w:rPr>
                <w:lang w:val="en-US"/>
              </w:rPr>
              <w:t>A</w:t>
            </w:r>
          </w:p>
        </w:tc>
        <w:tc>
          <w:tcPr>
            <w:tcW w:w="2409" w:type="dxa"/>
          </w:tcPr>
          <w:p w:rsidR="00D77154" w:rsidRDefault="00D77154">
            <w:pPr>
              <w:pStyle w:val="a1"/>
              <w:jc w:val="both"/>
              <w:rPr>
                <w:lang w:val="en-US"/>
              </w:rPr>
            </w:pPr>
            <w:r>
              <w:rPr>
                <w:lang w:val="en-US"/>
              </w:rPr>
              <w:t>B</w:t>
            </w:r>
          </w:p>
        </w:tc>
        <w:tc>
          <w:tcPr>
            <w:tcW w:w="2410" w:type="dxa"/>
          </w:tcPr>
          <w:p w:rsidR="00D77154" w:rsidRDefault="00D77154">
            <w:pPr>
              <w:pStyle w:val="a1"/>
              <w:jc w:val="both"/>
              <w:rPr>
                <w:lang w:val="en-US"/>
              </w:rPr>
            </w:pPr>
            <w:r>
              <w:rPr>
                <w:lang w:val="en-US"/>
              </w:rPr>
              <w:t>C</w:t>
            </w:r>
          </w:p>
        </w:tc>
        <w:tc>
          <w:tcPr>
            <w:tcW w:w="2410" w:type="dxa"/>
          </w:tcPr>
          <w:p w:rsidR="00D77154" w:rsidRDefault="00D77154">
            <w:pPr>
              <w:pStyle w:val="a1"/>
              <w:jc w:val="both"/>
              <w:rPr>
                <w:rFonts w:ascii="Times New Roman" w:hAnsi="Times New Roman" w:cs="Times New Roman"/>
              </w:rPr>
            </w:pPr>
            <w:r>
              <w:rPr>
                <w:lang w:val="en-US"/>
              </w:rPr>
              <w:t>D</w:t>
            </w:r>
          </w:p>
        </w:tc>
      </w:tr>
      <w:tr w:rsidR="00D77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9" w:type="dxa"/>
            <w:tcBorders>
              <w:top w:val="nil"/>
              <w:left w:val="nil"/>
              <w:bottom w:val="nil"/>
              <w:right w:val="nil"/>
            </w:tcBorders>
          </w:tcPr>
          <w:p w:rsidR="00D77154" w:rsidRDefault="00D77154">
            <w:pPr>
              <w:pStyle w:val="a1"/>
              <w:jc w:val="both"/>
              <w:rPr>
                <w:rFonts w:ascii="Times New Roman" w:hAnsi="Times New Roman" w:cs="Times New Roman"/>
              </w:rPr>
            </w:pPr>
          </w:p>
        </w:tc>
        <w:tc>
          <w:tcPr>
            <w:tcW w:w="2409" w:type="dxa"/>
            <w:tcBorders>
              <w:top w:val="nil"/>
              <w:left w:val="nil"/>
              <w:bottom w:val="nil"/>
              <w:right w:val="nil"/>
            </w:tcBorders>
          </w:tcPr>
          <w:p w:rsidR="00D77154" w:rsidRDefault="00D77154">
            <w:pPr>
              <w:pStyle w:val="a1"/>
              <w:jc w:val="both"/>
              <w:rPr>
                <w:rFonts w:ascii="Times New Roman" w:hAnsi="Times New Roman" w:cs="Times New Roman"/>
              </w:rPr>
            </w:pPr>
          </w:p>
        </w:tc>
        <w:tc>
          <w:tcPr>
            <w:tcW w:w="2410" w:type="dxa"/>
            <w:tcBorders>
              <w:top w:val="nil"/>
              <w:left w:val="nil"/>
              <w:bottom w:val="nil"/>
              <w:right w:val="nil"/>
            </w:tcBorders>
          </w:tcPr>
          <w:p w:rsidR="00D77154" w:rsidRDefault="00D77154">
            <w:pPr>
              <w:pStyle w:val="a1"/>
              <w:jc w:val="both"/>
              <w:rPr>
                <w:rFonts w:ascii="Times New Roman" w:hAnsi="Times New Roman" w:cs="Times New Roman"/>
              </w:rPr>
            </w:pPr>
          </w:p>
        </w:tc>
        <w:tc>
          <w:tcPr>
            <w:tcW w:w="2410" w:type="dxa"/>
            <w:tcBorders>
              <w:top w:val="nil"/>
              <w:left w:val="nil"/>
              <w:bottom w:val="nil"/>
              <w:right w:val="nil"/>
            </w:tcBorders>
          </w:tcPr>
          <w:p w:rsidR="00D77154" w:rsidRDefault="00D77154">
            <w:pPr>
              <w:pStyle w:val="a1"/>
              <w:jc w:val="both"/>
              <w:rPr>
                <w:rFonts w:ascii="Times New Roman" w:hAnsi="Times New Roman" w:cs="Times New Roman"/>
              </w:rPr>
            </w:pPr>
          </w:p>
        </w:tc>
      </w:tr>
    </w:tbl>
    <w:p w:rsidR="00D77154" w:rsidRDefault="00D77154">
      <w:pPr>
        <w:shd w:val="clear" w:color="auto" w:fill="FFFFFF"/>
        <w:spacing w:before="130" w:line="240" w:lineRule="auto"/>
        <w:ind w:left="24"/>
        <w:rPr>
          <w:rFonts w:ascii="Times New Roman" w:hAnsi="Times New Roman" w:cs="Times New Roman"/>
          <w:b/>
          <w:bCs/>
          <w:color w:val="000000"/>
          <w:sz w:val="24"/>
          <w:szCs w:val="24"/>
        </w:rPr>
      </w:pPr>
    </w:p>
    <w:p w:rsidR="00D77154" w:rsidRDefault="00D77154">
      <w:pPr>
        <w:shd w:val="clear" w:color="auto" w:fill="FFFFFF"/>
        <w:spacing w:before="130" w:line="240" w:lineRule="auto"/>
        <w:ind w:left="24"/>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18"/>
        <w:gridCol w:w="4820"/>
      </w:tblGrid>
      <w:tr w:rsidR="00D77154">
        <w:tc>
          <w:tcPr>
            <w:tcW w:w="4818" w:type="dxa"/>
          </w:tcPr>
          <w:p w:rsidR="00D77154" w:rsidRDefault="00D77154">
            <w:pPr>
              <w:spacing w:line="240" w:lineRule="auto"/>
              <w:rPr>
                <w:rFonts w:ascii="Times New Roman" w:hAnsi="Times New Roman" w:cs="Times New Roman"/>
                <w:sz w:val="24"/>
                <w:szCs w:val="24"/>
              </w:rPr>
            </w:pPr>
          </w:p>
        </w:tc>
        <w:tc>
          <w:tcPr>
            <w:tcW w:w="4820" w:type="dxa"/>
          </w:tcPr>
          <w:p w:rsidR="00D77154" w:rsidRDefault="00D77154">
            <w:pPr>
              <w:spacing w:line="240" w:lineRule="auto"/>
              <w:rPr>
                <w:rFonts w:ascii="Times New Roman" w:hAnsi="Times New Roman" w:cs="Times New Roman"/>
                <w:sz w:val="24"/>
                <w:szCs w:val="24"/>
              </w:rPr>
            </w:pPr>
          </w:p>
        </w:tc>
      </w:tr>
      <w:tr w:rsidR="00D77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8" w:type="dxa"/>
            <w:tcBorders>
              <w:top w:val="nil"/>
              <w:left w:val="nil"/>
              <w:bottom w:val="nil"/>
              <w:right w:val="nil"/>
            </w:tcBorders>
          </w:tcPr>
          <w:p w:rsidR="00D77154" w:rsidRDefault="00D77154">
            <w:pPr>
              <w:spacing w:line="240" w:lineRule="auto"/>
              <w:rPr>
                <w:rFonts w:ascii="Times New Roman" w:hAnsi="Times New Roman" w:cs="Times New Roman"/>
                <w:sz w:val="24"/>
                <w:szCs w:val="24"/>
              </w:rPr>
            </w:pPr>
          </w:p>
        </w:tc>
        <w:tc>
          <w:tcPr>
            <w:tcW w:w="4820" w:type="dxa"/>
            <w:tcBorders>
              <w:top w:val="nil"/>
              <w:left w:val="nil"/>
              <w:bottom w:val="nil"/>
              <w:right w:val="nil"/>
            </w:tcBorders>
          </w:tcPr>
          <w:p w:rsidR="00D77154" w:rsidRDefault="00D77154">
            <w:pPr>
              <w:pStyle w:val="a1"/>
              <w:rPr>
                <w:rFonts w:ascii="Times New Roman" w:hAnsi="Times New Roman" w:cs="Times New Roman"/>
                <w:b/>
                <w:bCs/>
                <w:color w:val="000000"/>
              </w:rPr>
            </w:pPr>
          </w:p>
        </w:tc>
      </w:tr>
    </w:tbl>
    <w:p w:rsidR="00D77154" w:rsidRDefault="00D77154">
      <w:pPr>
        <w:shd w:val="clear" w:color="auto" w:fill="FFFFFF"/>
        <w:spacing w:before="130" w:line="240" w:lineRule="auto"/>
        <w:ind w:left="24"/>
        <w:rPr>
          <w:rFonts w:ascii="Times New Roman" w:hAnsi="Times New Roman" w:cs="Times New Roman"/>
          <w:b/>
          <w:bCs/>
          <w:color w:val="000000"/>
          <w:sz w:val="24"/>
          <w:szCs w:val="24"/>
        </w:rPr>
      </w:pPr>
    </w:p>
    <w:p w:rsidR="00D77154" w:rsidRDefault="00D77154">
      <w:pPr>
        <w:shd w:val="clear" w:color="auto" w:fill="FFFFFF"/>
        <w:spacing w:before="130" w:line="240" w:lineRule="auto"/>
        <w:ind w:left="24"/>
        <w:rPr>
          <w:rFonts w:ascii="Times New Roman" w:hAnsi="Times New Roman" w:cs="Times New Roman"/>
          <w:b/>
          <w:bCs/>
          <w:color w:val="000000"/>
          <w:sz w:val="24"/>
          <w:szCs w:val="24"/>
        </w:rPr>
      </w:pPr>
    </w:p>
    <w:p w:rsidR="00D77154" w:rsidRDefault="00D77154">
      <w:pPr>
        <w:shd w:val="clear" w:color="auto" w:fill="FFFFFF"/>
        <w:spacing w:before="130" w:line="240" w:lineRule="auto"/>
        <w:ind w:left="24"/>
        <w:rPr>
          <w:rFonts w:ascii="Times New Roman" w:hAnsi="Times New Roman" w:cs="Times New Roman"/>
          <w:b/>
          <w:bCs/>
          <w:color w:val="000000"/>
          <w:sz w:val="24"/>
          <w:szCs w:val="24"/>
        </w:rPr>
      </w:pPr>
    </w:p>
    <w:p w:rsidR="00D77154" w:rsidRDefault="00D77154">
      <w:pPr>
        <w:shd w:val="clear" w:color="auto" w:fill="FFFFFF"/>
        <w:spacing w:before="130" w:line="240" w:lineRule="auto"/>
        <w:ind w:left="24"/>
        <w:rPr>
          <w:rFonts w:ascii="Times New Roman" w:hAnsi="Times New Roman" w:cs="Times New Roman"/>
          <w:b/>
          <w:bCs/>
          <w:color w:val="000000"/>
          <w:sz w:val="24"/>
          <w:szCs w:val="24"/>
        </w:rPr>
      </w:pPr>
    </w:p>
    <w:p w:rsidR="00D77154" w:rsidRDefault="00D77154">
      <w:pPr>
        <w:shd w:val="clear" w:color="auto" w:fill="FFFFFF"/>
        <w:spacing w:before="130" w:line="240" w:lineRule="auto"/>
        <w:ind w:left="24"/>
        <w:rPr>
          <w:rFonts w:ascii="Times New Roman" w:hAnsi="Times New Roman" w:cs="Times New Roman"/>
          <w:b/>
          <w:bCs/>
          <w:color w:val="000000"/>
          <w:sz w:val="24"/>
          <w:szCs w:val="24"/>
        </w:rPr>
      </w:pPr>
      <w:r>
        <w:rPr>
          <w:rFonts w:ascii="Times New Roman" w:hAnsi="Times New Roman" w:cs="Times New Roman"/>
          <w:b/>
          <w:bCs/>
          <w:color w:val="000000"/>
          <w:sz w:val="24"/>
          <w:szCs w:val="24"/>
        </w:rPr>
        <w:t>Задание 2</w:t>
      </w:r>
    </w:p>
    <w:p w:rsidR="00D77154" w:rsidRDefault="00D77154">
      <w:pPr>
        <w:shd w:val="clear" w:color="auto" w:fill="FFFFFF"/>
        <w:spacing w:before="82" w:line="240" w:lineRule="auto"/>
        <w:ind w:left="34"/>
        <w:rPr>
          <w:rFonts w:ascii="Times New Roman" w:hAnsi="Times New Roman" w:cs="Times New Roman"/>
          <w:color w:val="000000"/>
          <w:sz w:val="24"/>
          <w:szCs w:val="24"/>
        </w:rPr>
      </w:pPr>
      <w:r>
        <w:rPr>
          <w:rFonts w:ascii="Times New Roman" w:hAnsi="Times New Roman" w:cs="Times New Roman"/>
          <w:color w:val="000000"/>
          <w:sz w:val="24"/>
          <w:szCs w:val="24"/>
        </w:rPr>
        <w:t>Прочитай текст и постарайся понять его полностью.</w:t>
      </w:r>
    </w:p>
    <w:p w:rsidR="00D77154" w:rsidRDefault="00D77154">
      <w:pPr>
        <w:shd w:val="clear" w:color="auto" w:fill="FFFFFF"/>
        <w:spacing w:before="144" w:line="240" w:lineRule="auto"/>
        <w:ind w:right="19"/>
        <w:jc w:val="center"/>
        <w:rPr>
          <w:rFonts w:ascii="Times New Roman" w:hAnsi="Times New Roman" w:cs="Times New Roman"/>
          <w:b/>
          <w:bCs/>
          <w:color w:val="000000"/>
          <w:sz w:val="24"/>
          <w:szCs w:val="24"/>
          <w:vertAlign w:val="superscript"/>
          <w:lang w:val="de-DE"/>
        </w:rPr>
      </w:pPr>
      <w:r>
        <w:rPr>
          <w:rFonts w:ascii="Times New Roman" w:hAnsi="Times New Roman" w:cs="Times New Roman"/>
          <w:b/>
          <w:bCs/>
          <w:color w:val="000000"/>
          <w:sz w:val="24"/>
          <w:szCs w:val="24"/>
          <w:lang w:val="de-DE"/>
        </w:rPr>
        <w:t>Ferien auf dem Bauernhof</w:t>
      </w:r>
      <w:r>
        <w:rPr>
          <w:rFonts w:ascii="Times New Roman" w:hAnsi="Times New Roman" w:cs="Times New Roman"/>
          <w:b/>
          <w:bCs/>
          <w:color w:val="000000"/>
          <w:sz w:val="24"/>
          <w:szCs w:val="24"/>
          <w:vertAlign w:val="superscript"/>
          <w:lang w:val="de-DE"/>
        </w:rPr>
        <w:t>1</w:t>
      </w:r>
    </w:p>
    <w:p w:rsidR="00D77154" w:rsidRDefault="00D77154">
      <w:pPr>
        <w:shd w:val="clear" w:color="auto" w:fill="FFFFFF"/>
        <w:spacing w:before="110" w:line="240" w:lineRule="auto"/>
        <w:ind w:left="24" w:right="29"/>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Der Schulanfang in Deutschland ist verschieden. Viele Kinder verbringen die Ferienzeit mit den Eltern. Sehr populär sind Ferien auf dem Bauernhof. Die Kinder füttern die Tiere, fahren auf dem Traktor mit, essen Obst und Gemüse, spielen auf der Wiese Fußball. Sie können auch mit dem Hund um die Wette laufen. Besonders toll finden sie das Reiten auf einem Pony. Den ganzen Tag sind Kinder und Eltern in der frischen Luft</w:t>
      </w:r>
      <w:r>
        <w:rPr>
          <w:rFonts w:ascii="Times New Roman" w:hAnsi="Times New Roman" w:cs="Times New Roman"/>
          <w:color w:val="000000"/>
          <w:sz w:val="24"/>
          <w:szCs w:val="24"/>
          <w:vertAlign w:val="superscript"/>
          <w:lang w:val="de-DE"/>
        </w:rPr>
        <w:t>2</w:t>
      </w:r>
      <w:r>
        <w:rPr>
          <w:rFonts w:ascii="Times New Roman" w:hAnsi="Times New Roman" w:cs="Times New Roman"/>
          <w:color w:val="000000"/>
          <w:sz w:val="24"/>
          <w:szCs w:val="24"/>
          <w:lang w:val="de-DE"/>
        </w:rPr>
        <w:t>. Keine großen Straßen, keine lauten Autos. Oft entwickelt sich</w:t>
      </w:r>
      <w:r>
        <w:rPr>
          <w:rFonts w:ascii="Times New Roman" w:hAnsi="Times New Roman" w:cs="Times New Roman"/>
          <w:color w:val="000000"/>
          <w:sz w:val="24"/>
          <w:szCs w:val="24"/>
          <w:vertAlign w:val="superscript"/>
          <w:lang w:val="de-DE"/>
        </w:rPr>
        <w:t>3</w:t>
      </w:r>
      <w:r>
        <w:rPr>
          <w:rFonts w:ascii="Times New Roman" w:hAnsi="Times New Roman" w:cs="Times New Roman"/>
          <w:color w:val="000000"/>
          <w:sz w:val="24"/>
          <w:szCs w:val="24"/>
          <w:lang w:val="de-DE"/>
        </w:rPr>
        <w:t xml:space="preserve"> eine</w:t>
      </w:r>
    </w:p>
    <w:p w:rsidR="00D77154" w:rsidRDefault="00D77154">
      <w:pPr>
        <w:shd w:val="clear" w:color="auto" w:fill="FFFFFF"/>
        <w:spacing w:before="154" w:line="240" w:lineRule="auto"/>
        <w:ind w:left="182"/>
        <w:rPr>
          <w:rFonts w:ascii="Times New Roman" w:hAnsi="Times New Roman" w:cs="Times New Roman"/>
          <w:color w:val="000000"/>
          <w:sz w:val="24"/>
          <w:szCs w:val="24"/>
          <w:lang w:val="de-DE"/>
        </w:rPr>
      </w:pPr>
      <w:r>
        <w:rPr>
          <w:rFonts w:ascii="Times New Roman" w:hAnsi="Times New Roman" w:cs="Times New Roman"/>
          <w:color w:val="000000"/>
          <w:sz w:val="24"/>
          <w:szCs w:val="24"/>
          <w:vertAlign w:val="superscript"/>
          <w:lang w:val="de-DE"/>
        </w:rPr>
        <w:t>1</w:t>
      </w:r>
      <w:r>
        <w:rPr>
          <w:rFonts w:ascii="Times New Roman" w:hAnsi="Times New Roman" w:cs="Times New Roman"/>
          <w:color w:val="000000"/>
          <w:sz w:val="24"/>
          <w:szCs w:val="24"/>
          <w:lang w:val="de-DE"/>
        </w:rPr>
        <w:t xml:space="preserve"> auf dem Bauernhof — </w:t>
      </w:r>
      <w:r>
        <w:rPr>
          <w:rFonts w:ascii="Times New Roman" w:hAnsi="Times New Roman" w:cs="Times New Roman"/>
          <w:color w:val="000000"/>
          <w:sz w:val="24"/>
          <w:szCs w:val="24"/>
        </w:rPr>
        <w:t>на</w:t>
      </w:r>
      <w:r>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rPr>
        <w:t>крестьянском</w:t>
      </w:r>
      <w:r>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rPr>
        <w:t>дворе</w:t>
      </w:r>
      <w:r>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rPr>
        <w:t>ферме</w:t>
      </w:r>
    </w:p>
    <w:p w:rsidR="00D77154" w:rsidRDefault="00D77154">
      <w:pPr>
        <w:shd w:val="clear" w:color="auto" w:fill="FFFFFF"/>
        <w:tabs>
          <w:tab w:val="left" w:pos="461"/>
        </w:tabs>
        <w:spacing w:line="240" w:lineRule="auto"/>
        <w:ind w:left="168"/>
        <w:rPr>
          <w:rFonts w:ascii="Times New Roman" w:hAnsi="Times New Roman" w:cs="Times New Roman"/>
          <w:color w:val="000000"/>
          <w:sz w:val="24"/>
          <w:szCs w:val="24"/>
          <w:lang w:val="de-DE"/>
        </w:rPr>
      </w:pPr>
      <w:r>
        <w:rPr>
          <w:rFonts w:ascii="Times New Roman" w:hAnsi="Times New Roman" w:cs="Times New Roman"/>
          <w:color w:val="000000"/>
          <w:sz w:val="24"/>
          <w:szCs w:val="24"/>
          <w:vertAlign w:val="superscript"/>
          <w:lang w:val="de-DE"/>
        </w:rPr>
        <w:t>2</w:t>
      </w:r>
      <w:r>
        <w:rPr>
          <w:rFonts w:ascii="Times New Roman" w:hAnsi="Times New Roman" w:cs="Times New Roman"/>
          <w:color w:val="000000"/>
          <w:sz w:val="24"/>
          <w:szCs w:val="24"/>
          <w:vertAlign w:val="superscript"/>
          <w:lang w:val="de-DE"/>
        </w:rPr>
        <w:tab/>
      </w:r>
      <w:r>
        <w:rPr>
          <w:rFonts w:ascii="Times New Roman" w:hAnsi="Times New Roman" w:cs="Times New Roman"/>
          <w:color w:val="000000"/>
          <w:sz w:val="24"/>
          <w:szCs w:val="24"/>
          <w:lang w:val="de-DE"/>
        </w:rPr>
        <w:t xml:space="preserve">in der frischen Luft — </w:t>
      </w:r>
      <w:r>
        <w:rPr>
          <w:rFonts w:ascii="Times New Roman" w:hAnsi="Times New Roman" w:cs="Times New Roman"/>
          <w:color w:val="000000"/>
          <w:sz w:val="24"/>
          <w:szCs w:val="24"/>
        </w:rPr>
        <w:t>на</w:t>
      </w:r>
      <w:r>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rPr>
        <w:t>свежем</w:t>
      </w:r>
      <w:r>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rPr>
        <w:t>воздухе</w:t>
      </w:r>
    </w:p>
    <w:p w:rsidR="00D77154" w:rsidRDefault="00D77154">
      <w:pPr>
        <w:shd w:val="clear" w:color="auto" w:fill="FFFFFF"/>
        <w:tabs>
          <w:tab w:val="left" w:pos="461"/>
        </w:tabs>
        <w:spacing w:before="110" w:line="240" w:lineRule="auto"/>
        <w:ind w:left="168"/>
        <w:jc w:val="both"/>
        <w:rPr>
          <w:rFonts w:ascii="Times New Roman" w:hAnsi="Times New Roman" w:cs="Times New Roman"/>
          <w:color w:val="000000"/>
          <w:spacing w:val="9"/>
          <w:sz w:val="24"/>
          <w:szCs w:val="24"/>
          <w:lang w:val="de-DE"/>
        </w:rPr>
      </w:pPr>
      <w:r>
        <w:rPr>
          <w:rFonts w:ascii="Times New Roman" w:hAnsi="Times New Roman" w:cs="Times New Roman"/>
          <w:color w:val="000000"/>
          <w:spacing w:val="9"/>
          <w:sz w:val="24"/>
          <w:szCs w:val="24"/>
          <w:vertAlign w:val="superscript"/>
          <w:lang w:val="de-DE"/>
        </w:rPr>
        <w:t>3</w:t>
      </w:r>
      <w:r>
        <w:rPr>
          <w:rFonts w:ascii="Times New Roman" w:hAnsi="Times New Roman" w:cs="Times New Roman"/>
          <w:color w:val="000000"/>
          <w:spacing w:val="9"/>
          <w:sz w:val="24"/>
          <w:szCs w:val="24"/>
          <w:vertAlign w:val="superscript"/>
          <w:lang w:val="de-DE"/>
        </w:rPr>
        <w:tab/>
      </w:r>
      <w:r>
        <w:rPr>
          <w:rFonts w:ascii="Times New Roman" w:hAnsi="Times New Roman" w:cs="Times New Roman"/>
          <w:color w:val="000000"/>
          <w:spacing w:val="9"/>
          <w:sz w:val="24"/>
          <w:szCs w:val="24"/>
          <w:lang w:val="de-DE"/>
        </w:rPr>
        <w:t xml:space="preserve">entwickelt sich — </w:t>
      </w:r>
      <w:r>
        <w:rPr>
          <w:rFonts w:ascii="Times New Roman" w:hAnsi="Times New Roman" w:cs="Times New Roman"/>
          <w:i/>
          <w:iCs/>
          <w:color w:val="000000"/>
          <w:spacing w:val="9"/>
          <w:sz w:val="24"/>
          <w:szCs w:val="24"/>
          <w:lang w:val="de-DE"/>
        </w:rPr>
        <w:t xml:space="preserve">зд.\ </w:t>
      </w:r>
      <w:r>
        <w:rPr>
          <w:rFonts w:ascii="Times New Roman" w:hAnsi="Times New Roman" w:cs="Times New Roman"/>
          <w:color w:val="000000"/>
          <w:spacing w:val="9"/>
          <w:sz w:val="24"/>
          <w:szCs w:val="24"/>
          <w:lang w:val="de-DE"/>
        </w:rPr>
        <w:t>возникает</w:t>
      </w:r>
    </w:p>
    <w:p w:rsidR="00D77154" w:rsidRDefault="00D77154">
      <w:pPr>
        <w:shd w:val="clear" w:color="auto" w:fill="FFFFFF"/>
        <w:tabs>
          <w:tab w:val="left" w:pos="461"/>
        </w:tabs>
        <w:spacing w:before="110" w:line="240" w:lineRule="auto"/>
        <w:ind w:left="168"/>
        <w:jc w:val="both"/>
        <w:rPr>
          <w:rFonts w:ascii="Times New Roman" w:hAnsi="Times New Roman" w:cs="Times New Roman"/>
          <w:color w:val="000000"/>
          <w:spacing w:val="9"/>
          <w:sz w:val="24"/>
          <w:szCs w:val="24"/>
          <w:lang w:val="de-DE"/>
        </w:rPr>
      </w:pPr>
      <w:r>
        <w:rPr>
          <w:rFonts w:ascii="Times New Roman" w:hAnsi="Times New Roman" w:cs="Times New Roman"/>
          <w:color w:val="000000"/>
          <w:spacing w:val="9"/>
          <w:sz w:val="24"/>
          <w:szCs w:val="24"/>
          <w:lang w:val="de-DE"/>
        </w:rPr>
        <w:t>Freundschaft zwischen den Stadt- und Dorfkindern. Alle meinen: Die Ferien auf dem Bauernhof sind toll!</w:t>
      </w:r>
    </w:p>
    <w:p w:rsidR="00D77154" w:rsidRDefault="00D77154">
      <w:pPr>
        <w:shd w:val="clear" w:color="auto" w:fill="FFFFFF"/>
        <w:tabs>
          <w:tab w:val="left" w:pos="461"/>
        </w:tabs>
        <w:spacing w:before="110" w:line="240" w:lineRule="auto"/>
        <w:ind w:left="168"/>
        <w:jc w:val="both"/>
        <w:rPr>
          <w:rFonts w:ascii="Times New Roman" w:hAnsi="Times New Roman" w:cs="Times New Roman"/>
          <w:color w:val="000000"/>
          <w:spacing w:val="9"/>
          <w:sz w:val="24"/>
          <w:szCs w:val="24"/>
          <w:lang w:val="de-DE"/>
        </w:rPr>
      </w:pPr>
      <w:r>
        <w:rPr>
          <w:rFonts w:ascii="Times New Roman" w:hAnsi="Times New Roman" w:cs="Times New Roman"/>
          <w:color w:val="000000"/>
          <w:spacing w:val="9"/>
          <w:sz w:val="24"/>
          <w:szCs w:val="24"/>
          <w:lang w:val="de-DE"/>
        </w:rPr>
        <w:t>Отметить значком (+)/(-), какие высказывания соответствуют (R), а какие не соответствуют (F) содержанию текста.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50"/>
        <w:gridCol w:w="5985"/>
        <w:gridCol w:w="1065"/>
        <w:gridCol w:w="1245"/>
      </w:tblGrid>
      <w:tr w:rsidR="00D77154">
        <w:tc>
          <w:tcPr>
            <w:tcW w:w="1350" w:type="dxa"/>
          </w:tcPr>
          <w:p w:rsidR="00D77154" w:rsidRDefault="00D77154">
            <w:pPr>
              <w:pStyle w:val="a1"/>
              <w:jc w:val="both"/>
              <w:rPr>
                <w:rFonts w:ascii="Times New Roman" w:hAnsi="Times New Roman" w:cs="Times New Roman"/>
              </w:rPr>
            </w:pPr>
          </w:p>
        </w:tc>
        <w:tc>
          <w:tcPr>
            <w:tcW w:w="5985" w:type="dxa"/>
          </w:tcPr>
          <w:p w:rsidR="00D77154" w:rsidRDefault="00D77154">
            <w:pPr>
              <w:pStyle w:val="a1"/>
              <w:jc w:val="both"/>
              <w:rPr>
                <w:rFonts w:ascii="Times New Roman" w:hAnsi="Times New Roman" w:cs="Times New Roman"/>
              </w:rPr>
            </w:pPr>
          </w:p>
        </w:tc>
        <w:tc>
          <w:tcPr>
            <w:tcW w:w="1065" w:type="dxa"/>
          </w:tcPr>
          <w:p w:rsidR="00D77154" w:rsidRDefault="00D77154">
            <w:pPr>
              <w:pStyle w:val="a1"/>
              <w:jc w:val="both"/>
              <w:rPr>
                <w:lang w:val="en-US"/>
              </w:rPr>
            </w:pPr>
            <w:r>
              <w:rPr>
                <w:lang w:val="en-US"/>
              </w:rPr>
              <w:t>R</w:t>
            </w:r>
          </w:p>
        </w:tc>
        <w:tc>
          <w:tcPr>
            <w:tcW w:w="1245" w:type="dxa"/>
          </w:tcPr>
          <w:p w:rsidR="00D77154" w:rsidRDefault="00D77154">
            <w:pPr>
              <w:pStyle w:val="a1"/>
              <w:jc w:val="both"/>
              <w:rPr>
                <w:lang w:val="en-US"/>
              </w:rPr>
            </w:pPr>
            <w:r>
              <w:rPr>
                <w:lang w:val="en-US"/>
              </w:rPr>
              <w:t>F</w:t>
            </w:r>
          </w:p>
        </w:tc>
      </w:tr>
      <w:tr w:rsidR="00D77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top w:val="nil"/>
              <w:left w:val="nil"/>
              <w:bottom w:val="nil"/>
              <w:right w:val="nil"/>
            </w:tcBorders>
          </w:tcPr>
          <w:p w:rsidR="00D77154" w:rsidRDefault="00D77154">
            <w:pPr>
              <w:pStyle w:val="a1"/>
              <w:jc w:val="both"/>
              <w:rPr>
                <w:lang w:val="en-US"/>
              </w:rPr>
            </w:pPr>
            <w:r>
              <w:rPr>
                <w:lang w:val="en-US"/>
              </w:rPr>
              <w:t>1</w:t>
            </w:r>
          </w:p>
        </w:tc>
        <w:tc>
          <w:tcPr>
            <w:tcW w:w="5985" w:type="dxa"/>
            <w:tcBorders>
              <w:top w:val="nil"/>
              <w:left w:val="nil"/>
              <w:bottom w:val="nil"/>
              <w:right w:val="nil"/>
            </w:tcBorders>
          </w:tcPr>
          <w:p w:rsidR="00D77154" w:rsidRDefault="00D77154">
            <w:pPr>
              <w:shd w:val="clear" w:color="auto" w:fill="FFFFFF"/>
              <w:spacing w:line="240" w:lineRule="auto"/>
              <w:ind w:left="14" w:right="24" w:hanging="10"/>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Alle deutschen Schüler haben die Sommerferien im Juli.</w:t>
            </w:r>
          </w:p>
        </w:tc>
        <w:tc>
          <w:tcPr>
            <w:tcW w:w="1065" w:type="dxa"/>
            <w:tcBorders>
              <w:top w:val="nil"/>
              <w:left w:val="nil"/>
              <w:bottom w:val="nil"/>
              <w:right w:val="nil"/>
            </w:tcBorders>
          </w:tcPr>
          <w:p w:rsidR="00D77154" w:rsidRDefault="00D77154">
            <w:pPr>
              <w:pStyle w:val="a1"/>
              <w:jc w:val="both"/>
              <w:rPr>
                <w:rFonts w:ascii="Times New Roman" w:hAnsi="Times New Roman" w:cs="Times New Roman"/>
                <w:lang w:val="en-US"/>
              </w:rPr>
            </w:pPr>
          </w:p>
        </w:tc>
        <w:tc>
          <w:tcPr>
            <w:tcW w:w="1245" w:type="dxa"/>
            <w:tcBorders>
              <w:top w:val="nil"/>
              <w:left w:val="nil"/>
              <w:bottom w:val="nil"/>
              <w:right w:val="nil"/>
            </w:tcBorders>
          </w:tcPr>
          <w:p w:rsidR="00D77154" w:rsidRDefault="00D77154">
            <w:pPr>
              <w:pStyle w:val="a1"/>
              <w:jc w:val="both"/>
              <w:rPr>
                <w:rFonts w:ascii="Times New Roman" w:hAnsi="Times New Roman" w:cs="Times New Roman"/>
                <w:lang w:val="en-US"/>
              </w:rPr>
            </w:pPr>
          </w:p>
        </w:tc>
      </w:tr>
      <w:tr w:rsidR="00D77154">
        <w:tc>
          <w:tcPr>
            <w:tcW w:w="1350" w:type="dxa"/>
          </w:tcPr>
          <w:p w:rsidR="00D77154" w:rsidRDefault="00D77154">
            <w:pPr>
              <w:pStyle w:val="a1"/>
              <w:jc w:val="both"/>
              <w:rPr>
                <w:lang w:val="en-US"/>
              </w:rPr>
            </w:pPr>
            <w:r>
              <w:rPr>
                <w:lang w:val="en-US"/>
              </w:rPr>
              <w:t>2</w:t>
            </w:r>
          </w:p>
        </w:tc>
        <w:tc>
          <w:tcPr>
            <w:tcW w:w="5985" w:type="dxa"/>
          </w:tcPr>
          <w:p w:rsidR="00D77154" w:rsidRDefault="00D77154">
            <w:pPr>
              <w:shd w:val="clear" w:color="auto" w:fill="FFFFFF"/>
              <w:spacing w:line="240" w:lineRule="auto"/>
              <w:ind w:left="14"/>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Viele Kinder verbringen ihre Ferien mit den Eltern.</w:t>
            </w:r>
          </w:p>
        </w:tc>
        <w:tc>
          <w:tcPr>
            <w:tcW w:w="1065" w:type="dxa"/>
          </w:tcPr>
          <w:p w:rsidR="00D77154" w:rsidRDefault="00D77154">
            <w:pPr>
              <w:pStyle w:val="a1"/>
              <w:jc w:val="both"/>
              <w:rPr>
                <w:rFonts w:ascii="Times New Roman" w:hAnsi="Times New Roman" w:cs="Times New Roman"/>
                <w:lang w:val="en-US"/>
              </w:rPr>
            </w:pPr>
          </w:p>
        </w:tc>
        <w:tc>
          <w:tcPr>
            <w:tcW w:w="1245" w:type="dxa"/>
          </w:tcPr>
          <w:p w:rsidR="00D77154" w:rsidRDefault="00D77154">
            <w:pPr>
              <w:pStyle w:val="a1"/>
              <w:jc w:val="both"/>
              <w:rPr>
                <w:rFonts w:ascii="Times New Roman" w:hAnsi="Times New Roman" w:cs="Times New Roman"/>
                <w:lang w:val="en-US"/>
              </w:rPr>
            </w:pPr>
          </w:p>
        </w:tc>
      </w:tr>
      <w:tr w:rsidR="00D77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top w:val="nil"/>
              <w:left w:val="nil"/>
              <w:bottom w:val="nil"/>
              <w:right w:val="nil"/>
            </w:tcBorders>
          </w:tcPr>
          <w:p w:rsidR="00D77154" w:rsidRDefault="00D77154">
            <w:pPr>
              <w:pStyle w:val="a1"/>
              <w:jc w:val="both"/>
              <w:rPr>
                <w:lang w:val="en-US"/>
              </w:rPr>
            </w:pPr>
            <w:r>
              <w:rPr>
                <w:lang w:val="en-US"/>
              </w:rPr>
              <w:t>3</w:t>
            </w:r>
          </w:p>
        </w:tc>
        <w:tc>
          <w:tcPr>
            <w:tcW w:w="5985" w:type="dxa"/>
            <w:tcBorders>
              <w:top w:val="nil"/>
              <w:left w:val="nil"/>
              <w:bottom w:val="nil"/>
              <w:right w:val="nil"/>
            </w:tcBorders>
          </w:tcPr>
          <w:p w:rsidR="00D77154" w:rsidRDefault="00D77154">
            <w:pPr>
              <w:shd w:val="clear" w:color="auto" w:fill="FFFFFF"/>
              <w:spacing w:line="240" w:lineRule="auto"/>
              <w:ind w:left="29"/>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Die Kinder laufen mit dem Pony um die Wette.</w:t>
            </w:r>
          </w:p>
        </w:tc>
        <w:tc>
          <w:tcPr>
            <w:tcW w:w="1065" w:type="dxa"/>
            <w:tcBorders>
              <w:top w:val="nil"/>
              <w:left w:val="nil"/>
              <w:bottom w:val="nil"/>
              <w:right w:val="nil"/>
            </w:tcBorders>
          </w:tcPr>
          <w:p w:rsidR="00D77154" w:rsidRDefault="00D77154">
            <w:pPr>
              <w:pStyle w:val="a1"/>
              <w:jc w:val="both"/>
              <w:rPr>
                <w:rFonts w:ascii="Times New Roman" w:hAnsi="Times New Roman" w:cs="Times New Roman"/>
                <w:lang w:val="en-US"/>
              </w:rPr>
            </w:pPr>
          </w:p>
        </w:tc>
        <w:tc>
          <w:tcPr>
            <w:tcW w:w="1245" w:type="dxa"/>
            <w:tcBorders>
              <w:top w:val="nil"/>
              <w:left w:val="nil"/>
              <w:bottom w:val="nil"/>
              <w:right w:val="nil"/>
            </w:tcBorders>
          </w:tcPr>
          <w:p w:rsidR="00D77154" w:rsidRDefault="00D77154">
            <w:pPr>
              <w:pStyle w:val="a1"/>
              <w:jc w:val="both"/>
              <w:rPr>
                <w:rFonts w:ascii="Times New Roman" w:hAnsi="Times New Roman" w:cs="Times New Roman"/>
                <w:lang w:val="en-US"/>
              </w:rPr>
            </w:pPr>
          </w:p>
        </w:tc>
      </w:tr>
      <w:tr w:rsidR="00D77154">
        <w:tc>
          <w:tcPr>
            <w:tcW w:w="1350" w:type="dxa"/>
          </w:tcPr>
          <w:p w:rsidR="00D77154" w:rsidRDefault="00D77154">
            <w:pPr>
              <w:pStyle w:val="a1"/>
              <w:jc w:val="both"/>
              <w:rPr>
                <w:lang w:val="en-US"/>
              </w:rPr>
            </w:pPr>
            <w:r>
              <w:rPr>
                <w:lang w:val="en-US"/>
              </w:rPr>
              <w:t>4</w:t>
            </w:r>
          </w:p>
        </w:tc>
        <w:tc>
          <w:tcPr>
            <w:tcW w:w="5985" w:type="dxa"/>
          </w:tcPr>
          <w:p w:rsidR="00D77154" w:rsidRDefault="00D77154">
            <w:pPr>
              <w:shd w:val="clear" w:color="auto" w:fill="FFFFFF"/>
              <w:spacing w:line="240" w:lineRule="auto"/>
              <w:ind w:left="19" w:firstLine="10"/>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Die Kinder aus der Stadt finden im Dorf neue Freunde.</w:t>
            </w:r>
          </w:p>
        </w:tc>
        <w:tc>
          <w:tcPr>
            <w:tcW w:w="1065" w:type="dxa"/>
          </w:tcPr>
          <w:p w:rsidR="00D77154" w:rsidRDefault="00D77154">
            <w:pPr>
              <w:pStyle w:val="a1"/>
              <w:jc w:val="both"/>
              <w:rPr>
                <w:rFonts w:ascii="Times New Roman" w:hAnsi="Times New Roman" w:cs="Times New Roman"/>
                <w:lang w:val="en-US"/>
              </w:rPr>
            </w:pPr>
          </w:p>
        </w:tc>
        <w:tc>
          <w:tcPr>
            <w:tcW w:w="1245" w:type="dxa"/>
          </w:tcPr>
          <w:p w:rsidR="00D77154" w:rsidRDefault="00D77154">
            <w:pPr>
              <w:pStyle w:val="a1"/>
              <w:jc w:val="both"/>
              <w:rPr>
                <w:rFonts w:ascii="Times New Roman" w:hAnsi="Times New Roman" w:cs="Times New Roman"/>
                <w:lang w:val="en-US"/>
              </w:rPr>
            </w:pPr>
          </w:p>
        </w:tc>
      </w:tr>
      <w:tr w:rsidR="00D77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top w:val="nil"/>
              <w:left w:val="nil"/>
              <w:bottom w:val="nil"/>
              <w:right w:val="nil"/>
            </w:tcBorders>
          </w:tcPr>
          <w:p w:rsidR="00D77154" w:rsidRDefault="00D77154">
            <w:pPr>
              <w:pStyle w:val="a1"/>
              <w:jc w:val="both"/>
              <w:rPr>
                <w:lang w:val="en-US"/>
              </w:rPr>
            </w:pPr>
            <w:r>
              <w:rPr>
                <w:lang w:val="en-US"/>
              </w:rPr>
              <w:t>5</w:t>
            </w:r>
          </w:p>
        </w:tc>
        <w:tc>
          <w:tcPr>
            <w:tcW w:w="5985" w:type="dxa"/>
            <w:tcBorders>
              <w:top w:val="nil"/>
              <w:left w:val="nil"/>
              <w:bottom w:val="nil"/>
              <w:right w:val="nil"/>
            </w:tcBorders>
          </w:tcPr>
          <w:p w:rsidR="00D77154" w:rsidRDefault="00D77154">
            <w:pPr>
              <w:shd w:val="clear" w:color="auto" w:fill="FFFFFF"/>
              <w:spacing w:line="240" w:lineRule="auto"/>
              <w:ind w:left="29"/>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Die Ferien auf dem Lande gefallen allen sehr gut.</w:t>
            </w:r>
          </w:p>
        </w:tc>
        <w:tc>
          <w:tcPr>
            <w:tcW w:w="1065" w:type="dxa"/>
            <w:tcBorders>
              <w:top w:val="nil"/>
              <w:left w:val="nil"/>
              <w:bottom w:val="nil"/>
              <w:right w:val="nil"/>
            </w:tcBorders>
          </w:tcPr>
          <w:p w:rsidR="00D77154" w:rsidRDefault="00D77154">
            <w:pPr>
              <w:pStyle w:val="a1"/>
              <w:jc w:val="both"/>
              <w:rPr>
                <w:rFonts w:ascii="Times New Roman" w:hAnsi="Times New Roman" w:cs="Times New Roman"/>
                <w:lang w:val="en-US"/>
              </w:rPr>
            </w:pPr>
          </w:p>
        </w:tc>
        <w:tc>
          <w:tcPr>
            <w:tcW w:w="1245" w:type="dxa"/>
            <w:tcBorders>
              <w:top w:val="nil"/>
              <w:left w:val="nil"/>
              <w:bottom w:val="nil"/>
              <w:right w:val="nil"/>
            </w:tcBorders>
          </w:tcPr>
          <w:p w:rsidR="00D77154" w:rsidRDefault="00D77154">
            <w:pPr>
              <w:pStyle w:val="a1"/>
              <w:jc w:val="both"/>
              <w:rPr>
                <w:rFonts w:ascii="Times New Roman" w:hAnsi="Times New Roman" w:cs="Times New Roman"/>
                <w:lang w:val="en-US"/>
              </w:rPr>
            </w:pPr>
          </w:p>
        </w:tc>
      </w:tr>
    </w:tbl>
    <w:p w:rsidR="00D77154" w:rsidRDefault="00D77154">
      <w:pPr>
        <w:shd w:val="clear" w:color="auto" w:fill="FFFFFF"/>
        <w:spacing w:before="202" w:line="240" w:lineRule="auto"/>
        <w:ind w:left="43"/>
        <w:rPr>
          <w:rFonts w:ascii="Times New Roman" w:hAnsi="Times New Roman" w:cs="Times New Roman"/>
          <w:color w:val="000000"/>
          <w:spacing w:val="18"/>
          <w:sz w:val="24"/>
          <w:szCs w:val="24"/>
        </w:rPr>
      </w:pPr>
      <w:r>
        <w:rPr>
          <w:rFonts w:ascii="Times New Roman" w:hAnsi="Times New Roman" w:cs="Times New Roman"/>
          <w:color w:val="000000"/>
          <w:spacing w:val="18"/>
          <w:sz w:val="24"/>
          <w:szCs w:val="24"/>
        </w:rPr>
        <w:t>Раздел</w:t>
      </w:r>
      <w:r>
        <w:rPr>
          <w:rFonts w:ascii="Times New Roman" w:hAnsi="Times New Roman" w:cs="Times New Roman"/>
          <w:color w:val="000000"/>
          <w:spacing w:val="18"/>
          <w:sz w:val="24"/>
          <w:szCs w:val="24"/>
          <w:lang w:val="de-DE"/>
        </w:rPr>
        <w:t xml:space="preserve"> 2. </w:t>
      </w:r>
      <w:r>
        <w:rPr>
          <w:rFonts w:ascii="Times New Roman" w:hAnsi="Times New Roman" w:cs="Times New Roman"/>
          <w:color w:val="000000"/>
          <w:spacing w:val="18"/>
          <w:sz w:val="24"/>
          <w:szCs w:val="24"/>
        </w:rPr>
        <w:t>Лексика</w:t>
      </w:r>
      <w:r>
        <w:rPr>
          <w:rFonts w:ascii="Times New Roman" w:hAnsi="Times New Roman" w:cs="Times New Roman"/>
          <w:color w:val="000000"/>
          <w:spacing w:val="18"/>
          <w:sz w:val="24"/>
          <w:szCs w:val="24"/>
          <w:lang w:val="de-DE"/>
        </w:rPr>
        <w:t xml:space="preserve"> </w:t>
      </w:r>
      <w:r>
        <w:rPr>
          <w:rFonts w:ascii="Times New Roman" w:hAnsi="Times New Roman" w:cs="Times New Roman"/>
          <w:color w:val="000000"/>
          <w:spacing w:val="18"/>
          <w:sz w:val="24"/>
          <w:szCs w:val="24"/>
        </w:rPr>
        <w:t>и</w:t>
      </w:r>
      <w:r>
        <w:rPr>
          <w:rFonts w:ascii="Times New Roman" w:hAnsi="Times New Roman" w:cs="Times New Roman"/>
          <w:color w:val="000000"/>
          <w:spacing w:val="18"/>
          <w:sz w:val="24"/>
          <w:szCs w:val="24"/>
          <w:lang w:val="de-DE"/>
        </w:rPr>
        <w:t xml:space="preserve"> </w:t>
      </w:r>
      <w:r>
        <w:rPr>
          <w:rFonts w:ascii="Times New Roman" w:hAnsi="Times New Roman" w:cs="Times New Roman"/>
          <w:color w:val="000000"/>
          <w:spacing w:val="18"/>
          <w:sz w:val="24"/>
          <w:szCs w:val="24"/>
        </w:rPr>
        <w:t>орфография</w:t>
      </w:r>
    </w:p>
    <w:p w:rsidR="00D77154" w:rsidRDefault="00D77154">
      <w:pPr>
        <w:shd w:val="clear" w:color="auto" w:fill="FFFFFF"/>
        <w:spacing w:before="110" w:line="240" w:lineRule="auto"/>
        <w:ind w:left="43"/>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Der Computer von Markus Meier kann keine großen Buchstaben (</w:t>
      </w:r>
      <w:r>
        <w:rPr>
          <w:rFonts w:ascii="Times New Roman" w:hAnsi="Times New Roman" w:cs="Times New Roman"/>
          <w:color w:val="000000"/>
          <w:sz w:val="24"/>
          <w:szCs w:val="24"/>
        </w:rPr>
        <w:t>А</w:t>
      </w:r>
      <w:r>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lang w:val="de-DE"/>
        </w:rPr>
        <w:t>,</w:t>
      </w:r>
    </w:p>
    <w:p w:rsidR="00D77154" w:rsidRDefault="00D77154">
      <w:pPr>
        <w:shd w:val="clear" w:color="auto" w:fill="FFFFFF"/>
        <w:spacing w:before="5" w:line="240" w:lineRule="auto"/>
        <w:ind w:left="38"/>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C, D, E ...) schreiben!</w:t>
      </w:r>
    </w:p>
    <w:p w:rsidR="00D77154" w:rsidRDefault="00D77154">
      <w:pPr>
        <w:shd w:val="clear" w:color="auto" w:fill="FFFFFF"/>
        <w:spacing w:line="240" w:lineRule="auto"/>
        <w:ind w:left="38"/>
        <w:rPr>
          <w:rFonts w:ascii="Times New Roman" w:hAnsi="Times New Roman" w:cs="Times New Roman"/>
          <w:b/>
          <w:bCs/>
          <w:i/>
          <w:iCs/>
          <w:color w:val="000000"/>
          <w:sz w:val="24"/>
          <w:szCs w:val="24"/>
          <w:u w:val="single"/>
          <w:lang w:val="de-DE"/>
        </w:rPr>
      </w:pPr>
      <w:r>
        <w:rPr>
          <w:rFonts w:ascii="Times New Roman" w:hAnsi="Times New Roman" w:cs="Times New Roman"/>
          <w:b/>
          <w:bCs/>
          <w:i/>
          <w:iCs/>
          <w:color w:val="000000"/>
          <w:sz w:val="24"/>
          <w:szCs w:val="24"/>
          <w:u w:val="single"/>
          <w:lang w:val="de-DE"/>
        </w:rPr>
        <w:t>Hilf ihm, setze die richtigen Buchstaben ein.</w:t>
      </w:r>
    </w:p>
    <w:p w:rsidR="00D77154" w:rsidRDefault="00D77154">
      <w:pPr>
        <w:shd w:val="clear" w:color="auto" w:fill="FFFFFF"/>
        <w:tabs>
          <w:tab w:val="left" w:leader="underscore" w:pos="312"/>
          <w:tab w:val="left" w:leader="underscore" w:pos="1027"/>
        </w:tabs>
        <w:spacing w:before="34" w:line="240" w:lineRule="auto"/>
        <w:ind w:left="24"/>
        <w:rPr>
          <w:rFonts w:ascii="Times New Roman" w:hAnsi="Times New Roman" w:cs="Times New Roman"/>
          <w:color w:val="000000"/>
          <w:sz w:val="24"/>
          <w:szCs w:val="24"/>
          <w:lang w:val="de-DE"/>
        </w:rPr>
      </w:pPr>
      <w:r>
        <w:rPr>
          <w:rFonts w:ascii="Times New Roman" w:hAnsi="Times New Roman" w:cs="Times New Roman"/>
          <w:sz w:val="24"/>
          <w:szCs w:val="24"/>
          <w:lang w:val="de-DE"/>
        </w:rPr>
        <w:tab/>
      </w:r>
      <w:r>
        <w:rPr>
          <w:rFonts w:ascii="Times New Roman" w:hAnsi="Times New Roman" w:cs="Times New Roman"/>
          <w:color w:val="000000"/>
          <w:sz w:val="24"/>
          <w:szCs w:val="24"/>
          <w:lang w:val="de-DE"/>
        </w:rPr>
        <w:t xml:space="preserve">eine </w:t>
      </w:r>
      <w:r>
        <w:rPr>
          <w:rFonts w:ascii="Times New Roman" w:hAnsi="Times New Roman" w:cs="Times New Roman"/>
          <w:color w:val="000000"/>
          <w:sz w:val="24"/>
          <w:szCs w:val="24"/>
          <w:lang w:val="de-DE"/>
        </w:rPr>
        <w:tab/>
        <w:t>_amilie</w:t>
      </w:r>
    </w:p>
    <w:p w:rsidR="00D77154" w:rsidRDefault="00D77154">
      <w:pPr>
        <w:shd w:val="clear" w:color="auto" w:fill="FFFFFF"/>
        <w:tabs>
          <w:tab w:val="left" w:leader="underscore" w:pos="1205"/>
          <w:tab w:val="left" w:leader="underscore" w:pos="2678"/>
          <w:tab w:val="left" w:leader="underscore" w:pos="4257"/>
          <w:tab w:val="left" w:leader="underscore" w:pos="5078"/>
        </w:tabs>
        <w:spacing w:before="53" w:line="240" w:lineRule="auto"/>
        <w:ind w:left="43"/>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 xml:space="preserve">Ich heiße           </w:t>
      </w:r>
      <w:r>
        <w:rPr>
          <w:rFonts w:ascii="Times New Roman" w:hAnsi="Times New Roman" w:cs="Times New Roman"/>
          <w:color w:val="000000"/>
          <w:sz w:val="24"/>
          <w:szCs w:val="24"/>
          <w:lang w:val="de-DE"/>
        </w:rPr>
        <w:tab/>
        <w:t xml:space="preserve">arkus     _eier.     </w:t>
      </w:r>
      <w:r>
        <w:rPr>
          <w:rFonts w:ascii="Times New Roman" w:hAnsi="Times New Roman" w:cs="Times New Roman"/>
          <w:color w:val="000000"/>
          <w:sz w:val="24"/>
          <w:szCs w:val="24"/>
          <w:lang w:val="de-DE"/>
        </w:rPr>
        <w:tab/>
        <w:t>ch wohne in ____________</w:t>
      </w:r>
      <w:r>
        <w:rPr>
          <w:rFonts w:ascii="Times New Roman" w:hAnsi="Times New Roman" w:cs="Times New Roman"/>
          <w:color w:val="000000"/>
          <w:sz w:val="24"/>
          <w:szCs w:val="24"/>
          <w:lang w:val="de-DE"/>
        </w:rPr>
        <w:tab/>
        <w:t>erlin. __</w:t>
      </w:r>
      <w:r>
        <w:rPr>
          <w:rFonts w:ascii="Times New Roman" w:hAnsi="Times New Roman" w:cs="Times New Roman"/>
          <w:color w:val="000000"/>
          <w:sz w:val="24"/>
          <w:szCs w:val="24"/>
          <w:lang w:val="de-DE"/>
        </w:rPr>
        <w:tab/>
        <w:t xml:space="preserve">ch habe einen       </w:t>
      </w:r>
      <w:r>
        <w:rPr>
          <w:rFonts w:ascii="Times New Roman" w:hAnsi="Times New Roman" w:cs="Times New Roman"/>
          <w:color w:val="000000"/>
          <w:sz w:val="24"/>
          <w:szCs w:val="24"/>
          <w:lang w:val="de-DE"/>
        </w:rPr>
        <w:tab/>
      </w:r>
      <w:r>
        <w:rPr>
          <w:rFonts w:ascii="Times New Roman" w:hAnsi="Times New Roman" w:cs="Times New Roman"/>
          <w:color w:val="000000"/>
          <w:sz w:val="24"/>
          <w:szCs w:val="24"/>
          <w:lang w:val="en-US"/>
        </w:rPr>
        <w:t>ruder</w:t>
      </w:r>
      <w:r>
        <w:rPr>
          <w:rFonts w:ascii="Times New Roman" w:hAnsi="Times New Roman" w:cs="Times New Roman"/>
          <w:color w:val="000000"/>
          <w:sz w:val="24"/>
          <w:szCs w:val="24"/>
          <w:lang w:val="de-DE"/>
        </w:rPr>
        <w:t xml:space="preserve"> und zwei __</w:t>
      </w:r>
      <w:r>
        <w:rPr>
          <w:rFonts w:ascii="Times New Roman" w:hAnsi="Times New Roman" w:cs="Times New Roman"/>
          <w:color w:val="000000"/>
          <w:sz w:val="24"/>
          <w:szCs w:val="24"/>
          <w:lang w:val="de-DE"/>
        </w:rPr>
        <w:tab/>
        <w:t xml:space="preserve">chwestern. </w:t>
      </w:r>
      <w:r>
        <w:rPr>
          <w:rFonts w:ascii="Times New Roman" w:hAnsi="Times New Roman" w:cs="Times New Roman"/>
          <w:color w:val="000000"/>
          <w:sz w:val="24"/>
          <w:szCs w:val="24"/>
          <w:lang w:val="de-DE"/>
        </w:rPr>
        <w:tab/>
        <w:t xml:space="preserve">eine </w:t>
      </w:r>
      <w:r>
        <w:rPr>
          <w:rFonts w:ascii="Times New Roman" w:hAnsi="Times New Roman" w:cs="Times New Roman"/>
          <w:color w:val="000000"/>
          <w:sz w:val="24"/>
          <w:szCs w:val="24"/>
          <w:lang w:val="de-DE"/>
        </w:rPr>
        <w:tab/>
        <w:t>__</w:t>
      </w:r>
      <w:r>
        <w:rPr>
          <w:rFonts w:ascii="Times New Roman" w:hAnsi="Times New Roman" w:cs="Times New Roman"/>
          <w:color w:val="000000"/>
          <w:sz w:val="24"/>
          <w:szCs w:val="24"/>
          <w:lang w:val="en-US"/>
        </w:rPr>
        <w:t>ltern</w:t>
      </w:r>
      <w:r>
        <w:rPr>
          <w:rFonts w:ascii="Times New Roman" w:hAnsi="Times New Roman" w:cs="Times New Roman"/>
          <w:color w:val="000000"/>
          <w:sz w:val="24"/>
          <w:szCs w:val="24"/>
          <w:lang w:val="de-DE"/>
        </w:rPr>
        <w:t xml:space="preserve"> heißen </w:t>
      </w:r>
      <w:r>
        <w:rPr>
          <w:rFonts w:ascii="Times New Roman" w:hAnsi="Times New Roman" w:cs="Times New Roman"/>
          <w:color w:val="000000"/>
          <w:sz w:val="24"/>
          <w:szCs w:val="24"/>
          <w:lang w:val="de-DE"/>
        </w:rPr>
        <w:tab/>
        <w:t>laus und</w:t>
      </w:r>
      <w:r>
        <w:rPr>
          <w:rFonts w:ascii="Times New Roman" w:hAnsi="Times New Roman" w:cs="Times New Roman"/>
          <w:color w:val="000000"/>
          <w:sz w:val="24"/>
          <w:szCs w:val="24"/>
          <w:lang w:val="de-DE"/>
        </w:rPr>
        <w:tab/>
        <w:t xml:space="preserve">elene </w:t>
      </w:r>
      <w:r>
        <w:rPr>
          <w:rFonts w:ascii="Times New Roman" w:hAnsi="Times New Roman" w:cs="Times New Roman"/>
          <w:color w:val="000000"/>
          <w:sz w:val="24"/>
          <w:szCs w:val="24"/>
          <w:lang w:val="de-DE"/>
        </w:rPr>
        <w:tab/>
        <w:t xml:space="preserve">eier. </w:t>
      </w:r>
      <w:r>
        <w:rPr>
          <w:rFonts w:ascii="Times New Roman" w:hAnsi="Times New Roman" w:cs="Times New Roman"/>
          <w:color w:val="000000"/>
          <w:sz w:val="24"/>
          <w:szCs w:val="24"/>
          <w:lang w:val="de-DE"/>
        </w:rPr>
        <w:tab/>
        <w:t xml:space="preserve">ein </w:t>
      </w:r>
      <w:r>
        <w:rPr>
          <w:rFonts w:ascii="Times New Roman" w:hAnsi="Times New Roman" w:cs="Times New Roman"/>
          <w:color w:val="000000"/>
          <w:sz w:val="24"/>
          <w:szCs w:val="24"/>
          <w:lang w:val="de-DE"/>
        </w:rPr>
        <w:tab/>
        <w:t xml:space="preserve">ater ist 35 </w:t>
      </w:r>
      <w:r>
        <w:rPr>
          <w:rFonts w:ascii="Times New Roman" w:hAnsi="Times New Roman" w:cs="Times New Roman"/>
          <w:color w:val="000000"/>
          <w:sz w:val="24"/>
          <w:szCs w:val="24"/>
          <w:lang w:val="de-DE"/>
        </w:rPr>
        <w:tab/>
        <w:t xml:space="preserve">__ahre alt, meine </w:t>
      </w:r>
      <w:r>
        <w:rPr>
          <w:rFonts w:ascii="Times New Roman" w:hAnsi="Times New Roman" w:cs="Times New Roman"/>
          <w:color w:val="000000"/>
          <w:sz w:val="24"/>
          <w:szCs w:val="24"/>
          <w:lang w:val="de-DE"/>
        </w:rPr>
        <w:tab/>
        <w:t>utter 32.</w:t>
      </w:r>
    </w:p>
    <w:p w:rsidR="00D77154" w:rsidRDefault="00D77154">
      <w:pPr>
        <w:shd w:val="clear" w:color="auto" w:fill="FFFFFF"/>
        <w:tabs>
          <w:tab w:val="left" w:leader="underscore" w:pos="307"/>
          <w:tab w:val="left" w:leader="underscore" w:pos="2098"/>
          <w:tab w:val="left" w:leader="underscore" w:pos="3408"/>
          <w:tab w:val="left" w:leader="underscore" w:pos="4162"/>
          <w:tab w:val="left" w:leader="underscore" w:pos="5630"/>
        </w:tabs>
        <w:spacing w:line="240" w:lineRule="auto"/>
        <w:ind w:left="24"/>
        <w:rPr>
          <w:rFonts w:ascii="Times New Roman" w:hAnsi="Times New Roman" w:cs="Times New Roman"/>
          <w:color w:val="000000"/>
          <w:sz w:val="24"/>
          <w:szCs w:val="24"/>
          <w:lang w:val="de-DE"/>
        </w:rPr>
      </w:pPr>
    </w:p>
    <w:p w:rsidR="00D77154" w:rsidRDefault="00D77154">
      <w:pPr>
        <w:shd w:val="clear" w:color="auto" w:fill="FFFFFF"/>
        <w:tabs>
          <w:tab w:val="left" w:leader="underscore" w:pos="327"/>
          <w:tab w:val="left" w:leader="underscore" w:pos="1143"/>
          <w:tab w:val="left" w:leader="underscore" w:pos="1858"/>
          <w:tab w:val="left" w:leader="underscore" w:pos="2468"/>
          <w:tab w:val="left" w:leader="underscore" w:pos="3749"/>
          <w:tab w:val="left" w:leader="underscore" w:pos="5444"/>
        </w:tabs>
        <w:spacing w:line="240" w:lineRule="auto"/>
        <w:ind w:left="34"/>
        <w:rPr>
          <w:rFonts w:ascii="Times New Roman" w:hAnsi="Times New Roman" w:cs="Times New Roman"/>
          <w:color w:val="000000"/>
          <w:sz w:val="24"/>
          <w:szCs w:val="24"/>
          <w:lang w:val="de-DE"/>
        </w:rPr>
      </w:pPr>
    </w:p>
    <w:p w:rsidR="00D77154" w:rsidRDefault="00D77154">
      <w:pPr>
        <w:shd w:val="clear" w:color="auto" w:fill="FFFFFF"/>
        <w:tabs>
          <w:tab w:val="left" w:leader="underscore" w:pos="317"/>
          <w:tab w:val="left" w:leader="underscore" w:pos="1008"/>
          <w:tab w:val="left" w:leader="underscore" w:pos="2002"/>
          <w:tab w:val="left" w:leader="underscore" w:pos="3989"/>
          <w:tab w:val="left" w:leader="underscore" w:pos="4733"/>
          <w:tab w:val="left" w:leader="underscore" w:pos="5323"/>
          <w:tab w:val="left" w:leader="underscore" w:pos="6135"/>
        </w:tabs>
        <w:spacing w:line="240" w:lineRule="auto"/>
        <w:ind w:left="29"/>
        <w:rPr>
          <w:rFonts w:ascii="Times New Roman" w:hAnsi="Times New Roman" w:cs="Times New Roman"/>
          <w:color w:val="000000"/>
          <w:sz w:val="24"/>
          <w:szCs w:val="24"/>
          <w:lang w:val="de-DE"/>
        </w:rPr>
      </w:pPr>
      <w:r>
        <w:rPr>
          <w:rFonts w:ascii="Times New Roman" w:hAnsi="Times New Roman" w:cs="Times New Roman"/>
          <w:sz w:val="24"/>
          <w:szCs w:val="24"/>
          <w:lang w:val="de-DE"/>
        </w:rPr>
        <w:tab/>
      </w:r>
      <w:r>
        <w:rPr>
          <w:rFonts w:ascii="Times New Roman" w:hAnsi="Times New Roman" w:cs="Times New Roman"/>
          <w:color w:val="000000"/>
          <w:sz w:val="24"/>
          <w:szCs w:val="24"/>
          <w:lang w:val="de-DE"/>
        </w:rPr>
        <w:t>eine  __</w:t>
      </w:r>
      <w:r>
        <w:rPr>
          <w:rFonts w:ascii="Times New Roman" w:hAnsi="Times New Roman" w:cs="Times New Roman"/>
          <w:color w:val="000000"/>
          <w:sz w:val="24"/>
          <w:szCs w:val="24"/>
          <w:lang w:val="de-DE"/>
        </w:rPr>
        <w:tab/>
        <w:t>ma und</w:t>
      </w:r>
      <w:r>
        <w:rPr>
          <w:rFonts w:ascii="Times New Roman" w:hAnsi="Times New Roman" w:cs="Times New Roman"/>
          <w:color w:val="000000"/>
          <w:sz w:val="24"/>
          <w:szCs w:val="24"/>
          <w:lang w:val="de-DE"/>
        </w:rPr>
        <w:tab/>
        <w:t xml:space="preserve">pa wohnen auch in  </w:t>
      </w:r>
      <w:r>
        <w:rPr>
          <w:rFonts w:ascii="Times New Roman" w:hAnsi="Times New Roman" w:cs="Times New Roman"/>
          <w:color w:val="000000"/>
          <w:sz w:val="24"/>
          <w:szCs w:val="24"/>
          <w:lang w:val="de-DE"/>
        </w:rPr>
        <w:tab/>
        <w:t>__erlin.</w:t>
      </w:r>
      <w:r>
        <w:rPr>
          <w:rFonts w:ascii="Times New Roman" w:hAnsi="Times New Roman" w:cs="Times New Roman"/>
          <w:color w:val="000000"/>
          <w:sz w:val="24"/>
          <w:szCs w:val="24"/>
          <w:lang w:val="de-DE"/>
        </w:rPr>
        <w:tab/>
        <w:t>ein___</w:t>
      </w:r>
      <w:r>
        <w:rPr>
          <w:rFonts w:ascii="Times New Roman" w:hAnsi="Times New Roman" w:cs="Times New Roman"/>
          <w:color w:val="000000"/>
          <w:sz w:val="24"/>
          <w:szCs w:val="24"/>
          <w:lang w:val="de-DE"/>
        </w:rPr>
        <w:tab/>
        <w:t xml:space="preserve">pa ist </w:t>
      </w:r>
      <w:r>
        <w:rPr>
          <w:rFonts w:ascii="Times New Roman" w:hAnsi="Times New Roman" w:cs="Times New Roman"/>
          <w:color w:val="000000"/>
          <w:sz w:val="24"/>
          <w:szCs w:val="24"/>
          <w:lang w:val="de-DE"/>
        </w:rPr>
        <w:tab/>
        <w:t xml:space="preserve">lektriker. </w:t>
      </w:r>
      <w:r>
        <w:rPr>
          <w:rFonts w:ascii="Times New Roman" w:hAnsi="Times New Roman" w:cs="Times New Roman"/>
          <w:color w:val="000000"/>
          <w:sz w:val="24"/>
          <w:szCs w:val="24"/>
          <w:lang w:val="de-DE"/>
        </w:rPr>
        <w:tab/>
        <w:t xml:space="preserve">ie </w:t>
      </w:r>
      <w:r>
        <w:rPr>
          <w:rFonts w:ascii="Times New Roman" w:hAnsi="Times New Roman" w:cs="Times New Roman"/>
          <w:color w:val="000000"/>
          <w:sz w:val="24"/>
          <w:szCs w:val="24"/>
          <w:lang w:val="de-DE"/>
        </w:rPr>
        <w:tab/>
        <w:t>ma arbeitet nicht.</w:t>
      </w:r>
    </w:p>
    <w:p w:rsidR="00D77154" w:rsidRDefault="00D77154">
      <w:pPr>
        <w:shd w:val="clear" w:color="auto" w:fill="FFFFFF"/>
        <w:tabs>
          <w:tab w:val="left" w:leader="underscore" w:pos="317"/>
          <w:tab w:val="left" w:leader="underscore" w:pos="1061"/>
          <w:tab w:val="left" w:leader="underscore" w:pos="2717"/>
          <w:tab w:val="left" w:leader="underscore" w:pos="3715"/>
          <w:tab w:val="left" w:leader="underscore" w:pos="4570"/>
          <w:tab w:val="left" w:leader="underscore" w:pos="6187"/>
        </w:tabs>
        <w:spacing w:line="240" w:lineRule="auto"/>
        <w:ind w:left="29"/>
        <w:rPr>
          <w:rFonts w:ascii="Times New Roman" w:hAnsi="Times New Roman" w:cs="Times New Roman"/>
          <w:color w:val="000000"/>
          <w:sz w:val="24"/>
          <w:szCs w:val="24"/>
          <w:lang w:val="de-DE"/>
        </w:rPr>
      </w:pPr>
      <w:r>
        <w:rPr>
          <w:rFonts w:ascii="Times New Roman" w:hAnsi="Times New Roman" w:cs="Times New Roman"/>
          <w:sz w:val="24"/>
          <w:szCs w:val="24"/>
          <w:lang w:val="de-DE"/>
        </w:rPr>
        <w:tab/>
      </w:r>
      <w:r>
        <w:rPr>
          <w:rFonts w:ascii="Times New Roman" w:hAnsi="Times New Roman" w:cs="Times New Roman"/>
          <w:color w:val="000000"/>
          <w:sz w:val="24"/>
          <w:szCs w:val="24"/>
          <w:lang w:val="de-DE"/>
        </w:rPr>
        <w:t xml:space="preserve">eine </w:t>
      </w:r>
      <w:r>
        <w:rPr>
          <w:rFonts w:ascii="Times New Roman" w:hAnsi="Times New Roman" w:cs="Times New Roman"/>
          <w:color w:val="000000"/>
          <w:sz w:val="24"/>
          <w:szCs w:val="24"/>
          <w:lang w:val="de-DE"/>
        </w:rPr>
        <w:tab/>
        <w:t xml:space="preserve">ante wohnt in  </w:t>
      </w:r>
      <w:r>
        <w:rPr>
          <w:rFonts w:ascii="Times New Roman" w:hAnsi="Times New Roman" w:cs="Times New Roman"/>
          <w:color w:val="000000"/>
          <w:sz w:val="24"/>
          <w:szCs w:val="24"/>
          <w:lang w:val="de-DE"/>
        </w:rPr>
        <w:tab/>
        <w:t xml:space="preserve">merika. </w:t>
      </w:r>
      <w:r>
        <w:rPr>
          <w:rFonts w:ascii="Times New Roman" w:hAnsi="Times New Roman" w:cs="Times New Roman"/>
          <w:color w:val="000000"/>
          <w:sz w:val="24"/>
          <w:szCs w:val="24"/>
          <w:lang w:val="de-DE"/>
        </w:rPr>
        <w:tab/>
        <w:t xml:space="preserve">ie ist </w:t>
      </w:r>
      <w:r>
        <w:rPr>
          <w:rFonts w:ascii="Times New Roman" w:hAnsi="Times New Roman" w:cs="Times New Roman"/>
          <w:color w:val="000000"/>
          <w:sz w:val="24"/>
          <w:szCs w:val="24"/>
          <w:lang w:val="de-DE"/>
        </w:rPr>
        <w:tab/>
        <w:t xml:space="preserve">eutschlehrerin.__ </w:t>
      </w:r>
      <w:r>
        <w:rPr>
          <w:rFonts w:ascii="Times New Roman" w:hAnsi="Times New Roman" w:cs="Times New Roman"/>
          <w:color w:val="000000"/>
          <w:sz w:val="24"/>
          <w:szCs w:val="24"/>
          <w:lang w:val="de-DE"/>
        </w:rPr>
        <w:tab/>
        <w:t>ein</w:t>
      </w:r>
    </w:p>
    <w:p w:rsidR="00D77154" w:rsidRDefault="00D77154">
      <w:pPr>
        <w:shd w:val="clear" w:color="auto" w:fill="FFFFFF"/>
        <w:tabs>
          <w:tab w:val="left" w:leader="underscore" w:pos="327"/>
          <w:tab w:val="left" w:leader="underscore" w:pos="1388"/>
          <w:tab w:val="left" w:leader="underscore" w:pos="2645"/>
          <w:tab w:val="left" w:leader="underscore" w:pos="4445"/>
          <w:tab w:val="left" w:leader="underscore" w:pos="5156"/>
        </w:tabs>
        <w:spacing w:line="240" w:lineRule="auto"/>
        <w:ind w:left="34"/>
        <w:rPr>
          <w:rFonts w:ascii="Times New Roman" w:hAnsi="Times New Roman" w:cs="Times New Roman"/>
          <w:color w:val="000000"/>
          <w:sz w:val="24"/>
          <w:szCs w:val="24"/>
          <w:lang w:val="de-DE"/>
        </w:rPr>
      </w:pPr>
      <w:r>
        <w:rPr>
          <w:rFonts w:ascii="Times New Roman" w:hAnsi="Times New Roman" w:cs="Times New Roman"/>
          <w:sz w:val="24"/>
          <w:szCs w:val="24"/>
          <w:lang w:val="de-DE"/>
        </w:rPr>
        <w:tab/>
      </w:r>
      <w:r>
        <w:rPr>
          <w:rFonts w:ascii="Times New Roman" w:hAnsi="Times New Roman" w:cs="Times New Roman"/>
          <w:color w:val="000000"/>
          <w:sz w:val="24"/>
          <w:szCs w:val="24"/>
          <w:lang w:val="de-DE"/>
        </w:rPr>
        <w:t>nkel ist _</w:t>
      </w:r>
      <w:r>
        <w:rPr>
          <w:rFonts w:ascii="Times New Roman" w:hAnsi="Times New Roman" w:cs="Times New Roman"/>
          <w:color w:val="000000"/>
          <w:sz w:val="24"/>
          <w:szCs w:val="24"/>
          <w:lang w:val="de-DE"/>
        </w:rPr>
        <w:tab/>
        <w:t>echaniker. __</w:t>
      </w:r>
      <w:r>
        <w:rPr>
          <w:rFonts w:ascii="Times New Roman" w:hAnsi="Times New Roman" w:cs="Times New Roman"/>
          <w:color w:val="000000"/>
          <w:sz w:val="24"/>
          <w:szCs w:val="24"/>
          <w:lang w:val="de-DE"/>
        </w:rPr>
        <w:tab/>
        <w:t xml:space="preserve">r hat ein tolles   </w:t>
      </w:r>
      <w:r>
        <w:rPr>
          <w:rFonts w:ascii="Times New Roman" w:hAnsi="Times New Roman" w:cs="Times New Roman"/>
          <w:color w:val="000000"/>
          <w:sz w:val="24"/>
          <w:szCs w:val="24"/>
          <w:lang w:val="de-DE"/>
        </w:rPr>
        <w:tab/>
        <w:t>uto.   ___ie haben eine</w:t>
      </w:r>
    </w:p>
    <w:p w:rsidR="00D77154" w:rsidRDefault="00D77154">
      <w:pPr>
        <w:shd w:val="clear" w:color="auto" w:fill="FFFFFF"/>
        <w:tabs>
          <w:tab w:val="left" w:leader="underscore" w:pos="312"/>
          <w:tab w:val="left" w:leader="underscore" w:pos="1239"/>
          <w:tab w:val="left" w:leader="underscore" w:pos="2266"/>
          <w:tab w:val="left" w:leader="underscore" w:pos="4416"/>
        </w:tabs>
        <w:spacing w:line="240" w:lineRule="auto"/>
        <w:ind w:left="29"/>
        <w:rPr>
          <w:rFonts w:ascii="Times New Roman" w:hAnsi="Times New Roman" w:cs="Times New Roman"/>
          <w:color w:val="000000"/>
          <w:sz w:val="24"/>
          <w:szCs w:val="24"/>
          <w:lang w:val="de-DE"/>
        </w:rPr>
      </w:pPr>
      <w:r>
        <w:rPr>
          <w:rFonts w:ascii="Times New Roman" w:hAnsi="Times New Roman" w:cs="Times New Roman"/>
          <w:sz w:val="24"/>
          <w:szCs w:val="24"/>
          <w:lang w:val="de-DE"/>
        </w:rPr>
        <w:tab/>
      </w:r>
      <w:r>
        <w:rPr>
          <w:rFonts w:ascii="Times New Roman" w:hAnsi="Times New Roman" w:cs="Times New Roman"/>
          <w:color w:val="000000"/>
          <w:sz w:val="24"/>
          <w:szCs w:val="24"/>
          <w:lang w:val="de-DE"/>
        </w:rPr>
        <w:t xml:space="preserve">ochter. </w:t>
      </w:r>
      <w:r>
        <w:rPr>
          <w:rFonts w:ascii="Times New Roman" w:hAnsi="Times New Roman" w:cs="Times New Roman"/>
          <w:color w:val="000000"/>
          <w:sz w:val="24"/>
          <w:szCs w:val="24"/>
          <w:lang w:val="de-DE"/>
        </w:rPr>
        <w:tab/>
        <w:t xml:space="preserve">ie heißt </w:t>
      </w:r>
      <w:r>
        <w:rPr>
          <w:rFonts w:ascii="Times New Roman" w:hAnsi="Times New Roman" w:cs="Times New Roman"/>
          <w:color w:val="000000"/>
          <w:sz w:val="24"/>
          <w:szCs w:val="24"/>
          <w:lang w:val="de-DE"/>
        </w:rPr>
        <w:tab/>
        <w:t xml:space="preserve">aria und geht in die </w:t>
      </w:r>
      <w:r>
        <w:rPr>
          <w:rFonts w:ascii="Times New Roman" w:hAnsi="Times New Roman" w:cs="Times New Roman"/>
          <w:color w:val="000000"/>
          <w:sz w:val="24"/>
          <w:szCs w:val="24"/>
          <w:lang w:val="de-DE"/>
        </w:rPr>
        <w:tab/>
        <w:t>______chule.</w:t>
      </w:r>
    </w:p>
    <w:p w:rsidR="00D77154" w:rsidRDefault="00D77154">
      <w:pPr>
        <w:shd w:val="clear" w:color="auto" w:fill="FFFFFF"/>
        <w:tabs>
          <w:tab w:val="left" w:leader="underscore" w:pos="317"/>
          <w:tab w:val="left" w:leader="underscore" w:pos="2741"/>
        </w:tabs>
        <w:spacing w:before="110" w:line="240" w:lineRule="auto"/>
        <w:ind w:left="29"/>
        <w:jc w:val="both"/>
        <w:rPr>
          <w:rFonts w:ascii="Times New Roman" w:hAnsi="Times New Roman" w:cs="Times New Roman"/>
          <w:color w:val="000000"/>
          <w:spacing w:val="9"/>
          <w:sz w:val="24"/>
          <w:szCs w:val="24"/>
          <w:lang w:val="de-DE"/>
        </w:rPr>
      </w:pPr>
      <w:r>
        <w:rPr>
          <w:rFonts w:ascii="Times New Roman" w:hAnsi="Times New Roman" w:cs="Times New Roman"/>
          <w:color w:val="000000"/>
          <w:spacing w:val="9"/>
          <w:sz w:val="24"/>
          <w:szCs w:val="24"/>
          <w:lang w:val="de-DE"/>
        </w:rPr>
        <w:tab/>
        <w:t>as ist alles über meine _____</w:t>
      </w:r>
      <w:r>
        <w:rPr>
          <w:rFonts w:ascii="Times New Roman" w:hAnsi="Times New Roman" w:cs="Times New Roman"/>
          <w:color w:val="000000"/>
          <w:spacing w:val="9"/>
          <w:sz w:val="24"/>
          <w:szCs w:val="24"/>
          <w:lang w:val="de-DE"/>
        </w:rPr>
        <w:tab/>
        <w:t>amilie.</w:t>
      </w:r>
    </w:p>
    <w:p w:rsidR="00D77154" w:rsidRDefault="00D77154">
      <w:pPr>
        <w:shd w:val="clear" w:color="auto" w:fill="FFFFFF"/>
        <w:tabs>
          <w:tab w:val="left" w:pos="461"/>
        </w:tabs>
        <w:spacing w:before="110" w:line="240" w:lineRule="auto"/>
        <w:ind w:left="168"/>
        <w:jc w:val="both"/>
        <w:rPr>
          <w:rFonts w:ascii="Times New Roman" w:hAnsi="Times New Roman" w:cs="Times New Roman"/>
          <w:color w:val="000000"/>
          <w:spacing w:val="9"/>
          <w:sz w:val="24"/>
          <w:szCs w:val="24"/>
          <w:lang w:val="de-DE"/>
        </w:rPr>
      </w:pPr>
    </w:p>
    <w:p w:rsidR="00D77154" w:rsidRDefault="00D77154">
      <w:pPr>
        <w:shd w:val="clear" w:color="auto" w:fill="FFFFFF"/>
        <w:spacing w:before="216" w:line="240" w:lineRule="auto"/>
        <w:ind w:left="48"/>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Раздел</w:t>
      </w:r>
      <w:r>
        <w:rPr>
          <w:rFonts w:ascii="Times New Roman" w:hAnsi="Times New Roman" w:cs="Times New Roman"/>
          <w:color w:val="000000"/>
          <w:spacing w:val="20"/>
          <w:sz w:val="24"/>
          <w:szCs w:val="24"/>
          <w:lang w:val="de-DE"/>
        </w:rPr>
        <w:t xml:space="preserve"> </w:t>
      </w:r>
      <w:r>
        <w:rPr>
          <w:rFonts w:ascii="Times New Roman" w:hAnsi="Times New Roman" w:cs="Times New Roman"/>
          <w:color w:val="000000"/>
          <w:spacing w:val="20"/>
          <w:sz w:val="24"/>
          <w:szCs w:val="24"/>
        </w:rPr>
        <w:t>З</w:t>
      </w:r>
      <w:r>
        <w:rPr>
          <w:rFonts w:ascii="Times New Roman" w:hAnsi="Times New Roman" w:cs="Times New Roman"/>
          <w:color w:val="000000"/>
          <w:spacing w:val="20"/>
          <w:sz w:val="24"/>
          <w:szCs w:val="24"/>
          <w:lang w:val="de-DE"/>
        </w:rPr>
        <w:t xml:space="preserve">. </w:t>
      </w:r>
      <w:r>
        <w:rPr>
          <w:rFonts w:ascii="Times New Roman" w:hAnsi="Times New Roman" w:cs="Times New Roman"/>
          <w:color w:val="000000"/>
          <w:spacing w:val="20"/>
          <w:sz w:val="24"/>
          <w:szCs w:val="24"/>
        </w:rPr>
        <w:t>Письмо</w:t>
      </w:r>
    </w:p>
    <w:p w:rsidR="00D77154" w:rsidRDefault="00D77154">
      <w:pPr>
        <w:shd w:val="clear" w:color="auto" w:fill="FFFFFF"/>
        <w:spacing w:before="96" w:line="240" w:lineRule="auto"/>
        <w:ind w:left="38"/>
        <w:rPr>
          <w:rFonts w:ascii="Times New Roman" w:hAnsi="Times New Roman" w:cs="Times New Roman"/>
          <w:b/>
          <w:bCs/>
          <w:color w:val="000000"/>
          <w:sz w:val="24"/>
          <w:szCs w:val="24"/>
          <w:lang w:val="de-DE"/>
        </w:rPr>
      </w:pPr>
      <w:r>
        <w:rPr>
          <w:rFonts w:ascii="Times New Roman" w:hAnsi="Times New Roman" w:cs="Times New Roman"/>
          <w:b/>
          <w:bCs/>
          <w:color w:val="000000"/>
          <w:sz w:val="24"/>
          <w:szCs w:val="24"/>
        </w:rPr>
        <w:t>Задание</w:t>
      </w:r>
      <w:r>
        <w:rPr>
          <w:rFonts w:ascii="Times New Roman" w:hAnsi="Times New Roman" w:cs="Times New Roman"/>
          <w:b/>
          <w:bCs/>
          <w:color w:val="000000"/>
          <w:sz w:val="24"/>
          <w:szCs w:val="24"/>
          <w:lang w:val="de-DE"/>
        </w:rPr>
        <w:t xml:space="preserve"> 1</w:t>
      </w:r>
    </w:p>
    <w:p w:rsidR="00D77154" w:rsidRDefault="00D77154">
      <w:pPr>
        <w:shd w:val="clear" w:color="auto" w:fill="FFFFFF"/>
        <w:tabs>
          <w:tab w:val="left" w:leader="underscore" w:pos="326"/>
          <w:tab w:val="left" w:leader="underscore" w:pos="1070"/>
          <w:tab w:val="left" w:leader="underscore" w:pos="2726"/>
          <w:tab w:val="left" w:leader="underscore" w:pos="3724"/>
          <w:tab w:val="left" w:leader="underscore" w:pos="4579"/>
          <w:tab w:val="left" w:leader="underscore" w:pos="6196"/>
        </w:tabs>
        <w:spacing w:before="5" w:line="240" w:lineRule="auto"/>
        <w:ind w:left="38" w:right="34"/>
        <w:jc w:val="both"/>
        <w:rPr>
          <w:rFonts w:ascii="Times New Roman" w:hAnsi="Times New Roman" w:cs="Times New Roman"/>
          <w:color w:val="000000"/>
          <w:spacing w:val="9"/>
          <w:sz w:val="24"/>
          <w:szCs w:val="24"/>
          <w:lang w:val="de-DE"/>
        </w:rPr>
      </w:pPr>
      <w:r>
        <w:rPr>
          <w:rFonts w:ascii="Times New Roman" w:hAnsi="Times New Roman" w:cs="Times New Roman"/>
          <w:color w:val="000000"/>
          <w:spacing w:val="9"/>
          <w:sz w:val="24"/>
          <w:szCs w:val="24"/>
          <w:lang w:val="de-DE"/>
        </w:rPr>
        <w:t>Dein deutscher Freund (deine deutsche Freundin) hat bald Geburtstag. Gratuliere ihm (ihr) zum Geburtstag. Schreibe ihm (ihr) eine Glückwunschkarte.</w:t>
      </w:r>
    </w:p>
    <w:p w:rsidR="00D77154" w:rsidRDefault="00D77154">
      <w:pPr>
        <w:shd w:val="clear" w:color="auto" w:fill="FFFFFF"/>
        <w:spacing w:line="240" w:lineRule="auto"/>
        <w:ind w:left="197"/>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Lieber / Liebe…………………………………………..</w:t>
      </w:r>
    </w:p>
    <w:p w:rsidR="00D77154" w:rsidRDefault="00D77154">
      <w:pPr>
        <w:shd w:val="clear" w:color="auto" w:fill="FFFFFF"/>
        <w:spacing w:before="192" w:line="240" w:lineRule="auto"/>
        <w:ind w:left="202"/>
        <w:rPr>
          <w:rFonts w:ascii="Times New Roman" w:hAnsi="Times New Roman" w:cs="Times New Roman"/>
          <w:color w:val="434343"/>
          <w:sz w:val="24"/>
          <w:szCs w:val="24"/>
          <w:lang w:val="de-DE"/>
        </w:rPr>
      </w:pPr>
      <w:r>
        <w:rPr>
          <w:rFonts w:ascii="Times New Roman" w:hAnsi="Times New Roman" w:cs="Times New Roman"/>
          <w:color w:val="434343"/>
          <w:sz w:val="24"/>
          <w:szCs w:val="24"/>
          <w:lang w:val="de-DE"/>
        </w:rPr>
        <w:t>Ich gratuliere dir………………………………………….</w:t>
      </w:r>
    </w:p>
    <w:p w:rsidR="00D77154" w:rsidRDefault="00D77154">
      <w:pPr>
        <w:shd w:val="clear" w:color="auto" w:fill="FFFFFF"/>
        <w:spacing w:before="586" w:line="240" w:lineRule="auto"/>
        <w:ind w:left="202"/>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Ich wünsche dir………………………………………..</w:t>
      </w:r>
    </w:p>
    <w:p w:rsidR="00D77154" w:rsidRDefault="00D77154">
      <w:pPr>
        <w:shd w:val="clear" w:color="auto" w:fill="FFFFFF"/>
        <w:tabs>
          <w:tab w:val="left" w:pos="3154"/>
        </w:tabs>
        <w:spacing w:before="590" w:line="240" w:lineRule="auto"/>
        <w:ind w:left="2861"/>
        <w:jc w:val="both"/>
        <w:rPr>
          <w:rFonts w:ascii="Times New Roman" w:hAnsi="Times New Roman" w:cs="Times New Roman"/>
          <w:color w:val="000000"/>
          <w:spacing w:val="9"/>
          <w:sz w:val="24"/>
          <w:szCs w:val="24"/>
          <w:lang w:val="de-DE"/>
        </w:rPr>
      </w:pPr>
      <w:r>
        <w:rPr>
          <w:rFonts w:ascii="Times New Roman" w:hAnsi="Times New Roman" w:cs="Times New Roman"/>
          <w:color w:val="000000"/>
          <w:spacing w:val="9"/>
          <w:sz w:val="24"/>
          <w:szCs w:val="24"/>
          <w:lang w:val="de-DE"/>
        </w:rPr>
        <w:t>Dein / Deine……………………………..</w:t>
      </w:r>
    </w:p>
    <w:p w:rsidR="00D77154" w:rsidRDefault="00D77154">
      <w:pPr>
        <w:shd w:val="clear" w:color="auto" w:fill="FFFFFF"/>
        <w:spacing w:before="859" w:line="240" w:lineRule="auto"/>
        <w:ind w:left="38"/>
        <w:rPr>
          <w:rFonts w:ascii="Times New Roman" w:hAnsi="Times New Roman" w:cs="Times New Roman"/>
          <w:color w:val="000000"/>
          <w:sz w:val="24"/>
          <w:szCs w:val="24"/>
          <w:lang w:val="de-DE"/>
        </w:rPr>
      </w:pPr>
      <w:r>
        <w:rPr>
          <w:rFonts w:ascii="Times New Roman" w:hAnsi="Times New Roman" w:cs="Times New Roman"/>
          <w:color w:val="000000"/>
          <w:sz w:val="24"/>
          <w:szCs w:val="24"/>
        </w:rPr>
        <w:t>Задание</w:t>
      </w:r>
      <w:r>
        <w:rPr>
          <w:rFonts w:ascii="Times New Roman" w:hAnsi="Times New Roman" w:cs="Times New Roman"/>
          <w:color w:val="000000"/>
          <w:sz w:val="24"/>
          <w:szCs w:val="24"/>
          <w:lang w:val="de-DE"/>
        </w:rPr>
        <w:t xml:space="preserve"> 2</w:t>
      </w:r>
    </w:p>
    <w:p w:rsidR="00D77154" w:rsidRDefault="00D77154">
      <w:pPr>
        <w:shd w:val="clear" w:color="auto" w:fill="FFFFFF"/>
        <w:spacing w:before="110" w:line="240" w:lineRule="auto"/>
        <w:ind w:left="43"/>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Du willst eine deutsche Brieffreundin oder einen deutschen Brieffreund</w:t>
      </w:r>
    </w:p>
    <w:p w:rsidR="00D77154" w:rsidRDefault="00D77154">
      <w:pPr>
        <w:shd w:val="clear" w:color="auto" w:fill="FFFFFF"/>
        <w:spacing w:line="240" w:lineRule="auto"/>
        <w:ind w:left="38"/>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haben.</w:t>
      </w:r>
    </w:p>
    <w:p w:rsidR="00D77154" w:rsidRDefault="00D77154">
      <w:pPr>
        <w:shd w:val="clear" w:color="auto" w:fill="FFFFFF"/>
        <w:spacing w:line="240" w:lineRule="auto"/>
        <w:ind w:left="38"/>
        <w:rPr>
          <w:rFonts w:ascii="Times New Roman" w:hAnsi="Times New Roman" w:cs="Times New Roman"/>
          <w:color w:val="000000"/>
          <w:spacing w:val="9"/>
          <w:sz w:val="24"/>
          <w:szCs w:val="24"/>
          <w:lang w:val="de-DE"/>
        </w:rPr>
      </w:pPr>
      <w:r>
        <w:rPr>
          <w:rFonts w:ascii="Times New Roman" w:hAnsi="Times New Roman" w:cs="Times New Roman"/>
          <w:color w:val="000000"/>
          <w:spacing w:val="9"/>
          <w:sz w:val="24"/>
          <w:szCs w:val="24"/>
          <w:lang w:val="de-DE"/>
        </w:rPr>
        <w:t>Schreibe ihr oder ihm einen Brief.</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18"/>
        <w:gridCol w:w="4820"/>
      </w:tblGrid>
      <w:tr w:rsidR="00D77154">
        <w:tc>
          <w:tcPr>
            <w:tcW w:w="4818" w:type="dxa"/>
          </w:tcPr>
          <w:p w:rsidR="00D77154" w:rsidRDefault="00D77154">
            <w:pPr>
              <w:pStyle w:val="a1"/>
              <w:rPr>
                <w:rFonts w:ascii="Times New Roman" w:hAnsi="Times New Roman" w:cs="Times New Roman"/>
                <w:lang w:val="en-US"/>
              </w:rPr>
            </w:pPr>
          </w:p>
        </w:tc>
        <w:tc>
          <w:tcPr>
            <w:tcW w:w="4820" w:type="dxa"/>
          </w:tcPr>
          <w:p w:rsidR="00D77154" w:rsidRDefault="00D77154">
            <w:pPr>
              <w:shd w:val="clear" w:color="auto" w:fill="FFFFFF"/>
              <w:spacing w:line="240" w:lineRule="auto"/>
              <w:ind w:left="58" w:right="734"/>
              <w:rPr>
                <w:rFonts w:ascii="Times New Roman" w:hAnsi="Times New Roman" w:cs="Times New Roman"/>
                <w:color w:val="000000"/>
                <w:sz w:val="24"/>
                <w:szCs w:val="24"/>
                <w:lang w:val="en-US"/>
              </w:rPr>
            </w:pPr>
            <w:r>
              <w:rPr>
                <w:rFonts w:ascii="Times New Roman" w:hAnsi="Times New Roman" w:cs="Times New Roman"/>
                <w:color w:val="000000"/>
                <w:sz w:val="24"/>
                <w:szCs w:val="24"/>
                <w:lang w:val="de-DE"/>
              </w:rPr>
              <w:t>….</w:t>
            </w: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de-DE"/>
              </w:rPr>
              <w:t>, den</w:t>
            </w:r>
            <w:r>
              <w:rPr>
                <w:rFonts w:ascii="Times New Roman" w:hAnsi="Times New Roman" w:cs="Times New Roman"/>
                <w:color w:val="000000"/>
                <w:sz w:val="24"/>
                <w:szCs w:val="24"/>
                <w:lang w:val="en-US"/>
              </w:rPr>
              <w:t>…..  . ………….</w:t>
            </w:r>
          </w:p>
          <w:p w:rsidR="00D77154" w:rsidRDefault="00D77154">
            <w:pPr>
              <w:shd w:val="clear" w:color="auto" w:fill="FFFFFF"/>
              <w:spacing w:line="240" w:lineRule="auto"/>
              <w:ind w:left="58" w:right="734"/>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 xml:space="preserve"> Lieber/Liebe …!</w:t>
            </w:r>
          </w:p>
        </w:tc>
      </w:tr>
      <w:tr w:rsidR="00D77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8" w:type="dxa"/>
            <w:tcBorders>
              <w:top w:val="nil"/>
              <w:left w:val="nil"/>
              <w:bottom w:val="nil"/>
              <w:right w:val="nil"/>
            </w:tcBorders>
          </w:tcPr>
          <w:p w:rsidR="00D77154" w:rsidRDefault="00D77154">
            <w:pPr>
              <w:pStyle w:val="a1"/>
              <w:rPr>
                <w:rFonts w:ascii="Times New Roman" w:hAnsi="Times New Roman" w:cs="Times New Roman"/>
                <w:lang w:val="en-US"/>
              </w:rPr>
            </w:pPr>
            <w:r>
              <w:rPr>
                <w:rFonts w:ascii="Times New Roman" w:hAnsi="Times New Roman" w:cs="Times New Roman"/>
                <w:lang w:val="en-US"/>
              </w:rPr>
              <w:t>1. Wie heißt du?</w:t>
            </w:r>
          </w:p>
        </w:tc>
        <w:tc>
          <w:tcPr>
            <w:tcW w:w="4820" w:type="dxa"/>
            <w:tcBorders>
              <w:top w:val="nil"/>
              <w:left w:val="nil"/>
              <w:bottom w:val="nil"/>
              <w:right w:val="nil"/>
            </w:tcBorders>
          </w:tcPr>
          <w:p w:rsidR="00D77154" w:rsidRDefault="00D77154">
            <w:pPr>
              <w:pStyle w:val="a1"/>
              <w:rPr>
                <w:rFonts w:ascii="Times New Roman" w:hAnsi="Times New Roman" w:cs="Times New Roman"/>
                <w:lang w:val="en-US"/>
              </w:rPr>
            </w:pPr>
          </w:p>
        </w:tc>
      </w:tr>
      <w:tr w:rsidR="00D77154">
        <w:tc>
          <w:tcPr>
            <w:tcW w:w="4818" w:type="dxa"/>
          </w:tcPr>
          <w:p w:rsidR="00D77154" w:rsidRDefault="00D77154">
            <w:pPr>
              <w:pStyle w:val="a1"/>
              <w:rPr>
                <w:lang w:val="en-US"/>
              </w:rPr>
            </w:pPr>
            <w:r>
              <w:rPr>
                <w:lang w:val="en-US"/>
              </w:rPr>
              <w:t>2. Wo wohnst du?</w:t>
            </w:r>
          </w:p>
        </w:tc>
        <w:tc>
          <w:tcPr>
            <w:tcW w:w="4820" w:type="dxa"/>
          </w:tcPr>
          <w:p w:rsidR="00D77154" w:rsidRDefault="00D77154">
            <w:pPr>
              <w:pStyle w:val="a1"/>
              <w:rPr>
                <w:lang w:val="en-US"/>
              </w:rPr>
            </w:pPr>
          </w:p>
        </w:tc>
      </w:tr>
      <w:tr w:rsidR="00D77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8" w:type="dxa"/>
            <w:tcBorders>
              <w:top w:val="nil"/>
              <w:left w:val="nil"/>
              <w:bottom w:val="nil"/>
              <w:right w:val="nil"/>
            </w:tcBorders>
          </w:tcPr>
          <w:p w:rsidR="00D77154" w:rsidRDefault="00D77154">
            <w:pPr>
              <w:pStyle w:val="a1"/>
              <w:rPr>
                <w:lang w:val="en-US"/>
              </w:rPr>
            </w:pPr>
            <w:r>
              <w:rPr>
                <w:lang w:val="en-US"/>
              </w:rPr>
              <w:t>3. Wie alt bist du?</w:t>
            </w:r>
          </w:p>
        </w:tc>
        <w:tc>
          <w:tcPr>
            <w:tcW w:w="4820" w:type="dxa"/>
            <w:tcBorders>
              <w:top w:val="nil"/>
              <w:left w:val="nil"/>
              <w:bottom w:val="nil"/>
              <w:right w:val="nil"/>
            </w:tcBorders>
          </w:tcPr>
          <w:p w:rsidR="00D77154" w:rsidRDefault="00D77154">
            <w:pPr>
              <w:pStyle w:val="a1"/>
              <w:rPr>
                <w:lang w:val="en-US"/>
              </w:rPr>
            </w:pPr>
          </w:p>
        </w:tc>
      </w:tr>
      <w:tr w:rsidR="00D77154">
        <w:tc>
          <w:tcPr>
            <w:tcW w:w="4818" w:type="dxa"/>
          </w:tcPr>
          <w:p w:rsidR="00D77154" w:rsidRDefault="00D77154">
            <w:pPr>
              <w:pStyle w:val="a1"/>
              <w:rPr>
                <w:lang w:val="en-US"/>
              </w:rPr>
            </w:pPr>
            <w:r>
              <w:rPr>
                <w:lang w:val="en-US"/>
              </w:rPr>
              <w:t>4. Wie ist deine Familie?</w:t>
            </w:r>
          </w:p>
        </w:tc>
        <w:tc>
          <w:tcPr>
            <w:tcW w:w="4820" w:type="dxa"/>
          </w:tcPr>
          <w:p w:rsidR="00D77154" w:rsidRDefault="00D77154">
            <w:pPr>
              <w:pStyle w:val="a1"/>
              <w:rPr>
                <w:lang w:val="en-US"/>
              </w:rPr>
            </w:pPr>
          </w:p>
        </w:tc>
      </w:tr>
      <w:tr w:rsidR="00D77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8" w:type="dxa"/>
            <w:tcBorders>
              <w:top w:val="nil"/>
              <w:left w:val="nil"/>
              <w:bottom w:val="nil"/>
              <w:right w:val="nil"/>
            </w:tcBorders>
          </w:tcPr>
          <w:p w:rsidR="00D77154" w:rsidRDefault="00D77154">
            <w:pPr>
              <w:pStyle w:val="a1"/>
              <w:rPr>
                <w:lang w:val="en-US"/>
              </w:rPr>
            </w:pPr>
            <w:r>
              <w:rPr>
                <w:lang w:val="en-US"/>
              </w:rPr>
              <w:t>5. Was ist dein Lieblingsspielzeug?</w:t>
            </w:r>
          </w:p>
        </w:tc>
        <w:tc>
          <w:tcPr>
            <w:tcW w:w="4820" w:type="dxa"/>
            <w:tcBorders>
              <w:top w:val="nil"/>
              <w:left w:val="nil"/>
              <w:bottom w:val="nil"/>
              <w:right w:val="nil"/>
            </w:tcBorders>
          </w:tcPr>
          <w:p w:rsidR="00D77154" w:rsidRDefault="00D77154">
            <w:pPr>
              <w:pStyle w:val="a1"/>
              <w:rPr>
                <w:lang w:val="en-US"/>
              </w:rPr>
            </w:pPr>
          </w:p>
        </w:tc>
      </w:tr>
      <w:tr w:rsidR="00D77154">
        <w:tc>
          <w:tcPr>
            <w:tcW w:w="4818" w:type="dxa"/>
          </w:tcPr>
          <w:p w:rsidR="00D77154" w:rsidRDefault="00D77154">
            <w:pPr>
              <w:pStyle w:val="a1"/>
              <w:rPr>
                <w:lang w:val="en-US"/>
              </w:rPr>
            </w:pPr>
            <w:r>
              <w:rPr>
                <w:lang w:val="en-US"/>
              </w:rPr>
              <w:t>6. Welches Tier ist dein Lieblingstier?</w:t>
            </w:r>
          </w:p>
        </w:tc>
        <w:tc>
          <w:tcPr>
            <w:tcW w:w="4820" w:type="dxa"/>
          </w:tcPr>
          <w:p w:rsidR="00D77154" w:rsidRDefault="00D77154">
            <w:pPr>
              <w:pStyle w:val="a1"/>
              <w:rPr>
                <w:lang w:val="en-US"/>
              </w:rPr>
            </w:pPr>
          </w:p>
        </w:tc>
      </w:tr>
      <w:tr w:rsidR="00D77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8" w:type="dxa"/>
            <w:tcBorders>
              <w:top w:val="nil"/>
              <w:left w:val="nil"/>
              <w:bottom w:val="nil"/>
              <w:right w:val="nil"/>
            </w:tcBorders>
          </w:tcPr>
          <w:p w:rsidR="00D77154" w:rsidRDefault="00D77154">
            <w:pPr>
              <w:pStyle w:val="a1"/>
              <w:rPr>
                <w:rFonts w:ascii="Times New Roman" w:hAnsi="Times New Roman" w:cs="Times New Roman"/>
                <w:lang w:val="en-US"/>
              </w:rPr>
            </w:pPr>
          </w:p>
        </w:tc>
        <w:tc>
          <w:tcPr>
            <w:tcW w:w="4820" w:type="dxa"/>
            <w:tcBorders>
              <w:top w:val="nil"/>
              <w:left w:val="nil"/>
              <w:bottom w:val="nil"/>
              <w:right w:val="nil"/>
            </w:tcBorders>
          </w:tcPr>
          <w:p w:rsidR="00D77154" w:rsidRDefault="00D77154">
            <w:pPr>
              <w:pStyle w:val="a1"/>
              <w:rPr>
                <w:rFonts w:ascii="Times New Roman" w:hAnsi="Times New Roman" w:cs="Times New Roman"/>
                <w:lang w:val="en-US"/>
              </w:rPr>
            </w:pPr>
            <w:r>
              <w:rPr>
                <w:rFonts w:ascii="Times New Roman" w:hAnsi="Times New Roman" w:cs="Times New Roman"/>
                <w:lang w:val="en-US"/>
              </w:rPr>
              <w:t>Viele  Grüße</w:t>
            </w:r>
          </w:p>
        </w:tc>
      </w:tr>
    </w:tbl>
    <w:p w:rsidR="00D77154" w:rsidRDefault="00D77154">
      <w:pPr>
        <w:shd w:val="clear" w:color="auto" w:fill="FFFFFF"/>
        <w:spacing w:line="240" w:lineRule="auto"/>
        <w:ind w:left="38"/>
        <w:rPr>
          <w:rFonts w:ascii="Times New Roman" w:hAnsi="Times New Roman" w:cs="Times New Roman"/>
          <w:color w:val="000000"/>
          <w:spacing w:val="9"/>
          <w:sz w:val="24"/>
          <w:szCs w:val="24"/>
          <w:lang w:val="de-DE"/>
        </w:rPr>
      </w:pPr>
    </w:p>
    <w:p w:rsidR="00D77154" w:rsidRDefault="00D77154">
      <w:pPr>
        <w:shd w:val="clear" w:color="auto" w:fill="FFFFFF"/>
        <w:spacing w:line="240" w:lineRule="auto"/>
        <w:ind w:left="38"/>
        <w:rPr>
          <w:rFonts w:ascii="Times New Roman" w:hAnsi="Times New Roman" w:cs="Times New Roman"/>
          <w:color w:val="000000"/>
          <w:spacing w:val="9"/>
          <w:sz w:val="24"/>
          <w:szCs w:val="24"/>
          <w:lang w:val="en-US"/>
        </w:rPr>
      </w:pPr>
      <w:r>
        <w:rPr>
          <w:rFonts w:ascii="Times New Roman" w:hAnsi="Times New Roman" w:cs="Times New Roman"/>
          <w:color w:val="000000"/>
          <w:spacing w:val="9"/>
          <w:sz w:val="24"/>
          <w:szCs w:val="24"/>
        </w:rPr>
        <w:t>Раздел</w:t>
      </w:r>
      <w:r>
        <w:rPr>
          <w:rFonts w:ascii="Times New Roman" w:hAnsi="Times New Roman" w:cs="Times New Roman"/>
          <w:color w:val="000000"/>
          <w:spacing w:val="9"/>
          <w:sz w:val="24"/>
          <w:szCs w:val="24"/>
          <w:lang w:val="en-US"/>
        </w:rPr>
        <w:t xml:space="preserve"> 4. </w:t>
      </w:r>
      <w:r>
        <w:rPr>
          <w:rFonts w:ascii="Times New Roman" w:hAnsi="Times New Roman" w:cs="Times New Roman"/>
          <w:color w:val="000000"/>
          <w:spacing w:val="9"/>
          <w:sz w:val="24"/>
          <w:szCs w:val="24"/>
        </w:rPr>
        <w:t>Аудирование</w:t>
      </w:r>
      <w:r>
        <w:rPr>
          <w:rFonts w:ascii="Times New Roman" w:hAnsi="Times New Roman" w:cs="Times New Roman"/>
          <w:color w:val="000000"/>
          <w:spacing w:val="9"/>
          <w:sz w:val="24"/>
          <w:szCs w:val="24"/>
          <w:lang w:val="en-US"/>
        </w:rPr>
        <w:t>.</w:t>
      </w:r>
    </w:p>
    <w:p w:rsidR="00D77154" w:rsidRDefault="00D77154">
      <w:pPr>
        <w:shd w:val="clear" w:color="auto" w:fill="FFFFFF"/>
        <w:spacing w:line="240" w:lineRule="auto"/>
        <w:ind w:left="38"/>
        <w:rPr>
          <w:rFonts w:ascii="Times New Roman" w:hAnsi="Times New Roman" w:cs="Times New Roman"/>
          <w:color w:val="000000"/>
          <w:spacing w:val="9"/>
          <w:sz w:val="24"/>
          <w:szCs w:val="24"/>
          <w:lang w:val="en-US"/>
        </w:rPr>
      </w:pPr>
      <w:r>
        <w:rPr>
          <w:rFonts w:ascii="Times New Roman" w:hAnsi="Times New Roman" w:cs="Times New Roman"/>
          <w:color w:val="000000"/>
          <w:spacing w:val="9"/>
          <w:sz w:val="24"/>
          <w:szCs w:val="24"/>
        </w:rPr>
        <w:t>Задание</w:t>
      </w:r>
      <w:r>
        <w:rPr>
          <w:rFonts w:ascii="Times New Roman" w:hAnsi="Times New Roman" w:cs="Times New Roman"/>
          <w:color w:val="000000"/>
          <w:spacing w:val="9"/>
          <w:sz w:val="24"/>
          <w:szCs w:val="24"/>
          <w:lang w:val="en-US"/>
        </w:rPr>
        <w:t xml:space="preserve"> 1</w:t>
      </w:r>
    </w:p>
    <w:p w:rsidR="00D77154" w:rsidRDefault="00D77154">
      <w:pPr>
        <w:shd w:val="clear" w:color="auto" w:fill="FFFFFF"/>
        <w:spacing w:line="240" w:lineRule="auto"/>
        <w:ind w:left="38"/>
        <w:rPr>
          <w:rFonts w:ascii="Times New Roman" w:hAnsi="Times New Roman" w:cs="Times New Roman"/>
          <w:color w:val="000000"/>
          <w:spacing w:val="9"/>
          <w:sz w:val="24"/>
          <w:szCs w:val="24"/>
          <w:lang w:val="en-US"/>
        </w:rPr>
      </w:pPr>
      <w:r>
        <w:rPr>
          <w:rFonts w:ascii="Times New Roman" w:hAnsi="Times New Roman" w:cs="Times New Roman"/>
          <w:color w:val="000000"/>
          <w:spacing w:val="9"/>
          <w:sz w:val="24"/>
          <w:szCs w:val="24"/>
          <w:lang w:val="en-US"/>
        </w:rPr>
        <w:t>Lies den Stundenplan von Hermann und höre die Kassete. Beantworte die Frage, nur eine Antwort ist richtig. Welcher Tag ist sein  Lieblingsta?</w:t>
      </w:r>
    </w:p>
    <w:p w:rsidR="00D77154" w:rsidRDefault="00D77154">
      <w:pPr>
        <w:widowControl w:val="0"/>
        <w:numPr>
          <w:ilvl w:val="0"/>
          <w:numId w:val="35"/>
        </w:numPr>
        <w:shd w:val="clear" w:color="auto" w:fill="FFFFFF"/>
        <w:tabs>
          <w:tab w:val="clear" w:pos="0"/>
          <w:tab w:val="num" w:pos="720"/>
        </w:tabs>
        <w:suppressAutoHyphens/>
        <w:spacing w:after="0" w:line="240" w:lineRule="auto"/>
        <w:ind w:left="38" w:firstLine="0"/>
        <w:rPr>
          <w:rFonts w:ascii="Times New Roman" w:hAnsi="Times New Roman" w:cs="Times New Roman"/>
          <w:color w:val="000000"/>
          <w:spacing w:val="9"/>
          <w:sz w:val="24"/>
          <w:szCs w:val="24"/>
          <w:lang w:val="en-US"/>
        </w:rPr>
      </w:pPr>
      <w:r>
        <w:rPr>
          <w:rFonts w:ascii="Times New Roman" w:hAnsi="Times New Roman" w:cs="Times New Roman"/>
          <w:color w:val="000000"/>
          <w:spacing w:val="9"/>
          <w:sz w:val="24"/>
          <w:szCs w:val="24"/>
          <w:lang w:val="en-US"/>
        </w:rPr>
        <w:t>Dienstag 2. Donnerstag 3. Mittwoch</w:t>
      </w:r>
    </w:p>
    <w:p w:rsidR="00D77154" w:rsidRDefault="00D77154">
      <w:pPr>
        <w:shd w:val="clear" w:color="auto" w:fill="FFFFFF"/>
        <w:spacing w:line="240" w:lineRule="auto"/>
        <w:ind w:left="38"/>
        <w:rPr>
          <w:rFonts w:ascii="Times New Roman" w:hAnsi="Times New Roman" w:cs="Times New Roman"/>
          <w:color w:val="000000"/>
          <w:spacing w:val="9"/>
          <w:sz w:val="24"/>
          <w:szCs w:val="24"/>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06"/>
        <w:gridCol w:w="1606"/>
        <w:gridCol w:w="1606"/>
        <w:gridCol w:w="1607"/>
        <w:gridCol w:w="1606"/>
        <w:gridCol w:w="1607"/>
      </w:tblGrid>
      <w:tr w:rsidR="00D77154">
        <w:tc>
          <w:tcPr>
            <w:tcW w:w="1606" w:type="dxa"/>
          </w:tcPr>
          <w:p w:rsidR="00D77154" w:rsidRDefault="00D77154">
            <w:pPr>
              <w:pStyle w:val="a1"/>
              <w:rPr>
                <w:lang w:val="en-US"/>
              </w:rPr>
            </w:pPr>
            <w:r>
              <w:rPr>
                <w:lang w:val="en-US"/>
              </w:rPr>
              <w:t>Montag</w:t>
            </w:r>
          </w:p>
        </w:tc>
        <w:tc>
          <w:tcPr>
            <w:tcW w:w="1606" w:type="dxa"/>
          </w:tcPr>
          <w:p w:rsidR="00D77154" w:rsidRDefault="00D77154">
            <w:pPr>
              <w:pStyle w:val="a1"/>
              <w:rPr>
                <w:lang w:val="en-US"/>
              </w:rPr>
            </w:pPr>
            <w:r>
              <w:rPr>
                <w:lang w:val="en-US"/>
              </w:rPr>
              <w:t>Dienstag</w:t>
            </w:r>
          </w:p>
        </w:tc>
        <w:tc>
          <w:tcPr>
            <w:tcW w:w="1606" w:type="dxa"/>
          </w:tcPr>
          <w:p w:rsidR="00D77154" w:rsidRDefault="00D77154">
            <w:pPr>
              <w:pStyle w:val="a1"/>
              <w:rPr>
                <w:lang w:val="en-US"/>
              </w:rPr>
            </w:pPr>
            <w:r>
              <w:rPr>
                <w:lang w:val="en-US"/>
              </w:rPr>
              <w:t>Mittwoch</w:t>
            </w:r>
          </w:p>
        </w:tc>
        <w:tc>
          <w:tcPr>
            <w:tcW w:w="1607" w:type="dxa"/>
          </w:tcPr>
          <w:p w:rsidR="00D77154" w:rsidRDefault="00D77154">
            <w:pPr>
              <w:pStyle w:val="a1"/>
              <w:rPr>
                <w:lang w:val="en-US"/>
              </w:rPr>
            </w:pPr>
            <w:r>
              <w:rPr>
                <w:lang w:val="en-US"/>
              </w:rPr>
              <w:t>Donnerstag</w:t>
            </w:r>
          </w:p>
        </w:tc>
        <w:tc>
          <w:tcPr>
            <w:tcW w:w="1606" w:type="dxa"/>
          </w:tcPr>
          <w:p w:rsidR="00D77154" w:rsidRDefault="00D77154">
            <w:pPr>
              <w:pStyle w:val="a1"/>
              <w:rPr>
                <w:lang w:val="en-US"/>
              </w:rPr>
            </w:pPr>
            <w:r>
              <w:rPr>
                <w:lang w:val="en-US"/>
              </w:rPr>
              <w:t>Freitag</w:t>
            </w:r>
          </w:p>
        </w:tc>
        <w:tc>
          <w:tcPr>
            <w:tcW w:w="1607" w:type="dxa"/>
          </w:tcPr>
          <w:p w:rsidR="00D77154" w:rsidRDefault="00D77154">
            <w:pPr>
              <w:pStyle w:val="a1"/>
              <w:rPr>
                <w:lang w:val="en-US"/>
              </w:rPr>
            </w:pPr>
            <w:r>
              <w:rPr>
                <w:lang w:val="en-US"/>
              </w:rPr>
              <w:t>Samstag</w:t>
            </w:r>
          </w:p>
        </w:tc>
      </w:tr>
      <w:tr w:rsidR="00D77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6" w:type="dxa"/>
            <w:tcBorders>
              <w:top w:val="nil"/>
              <w:left w:val="nil"/>
              <w:bottom w:val="nil"/>
              <w:right w:val="nil"/>
            </w:tcBorders>
          </w:tcPr>
          <w:p w:rsidR="00D77154" w:rsidRDefault="00D77154">
            <w:pPr>
              <w:pStyle w:val="a1"/>
              <w:rPr>
                <w:lang w:val="en-US"/>
              </w:rPr>
            </w:pPr>
            <w:r>
              <w:rPr>
                <w:lang w:val="en-US"/>
              </w:rPr>
              <w:t>Religion</w:t>
            </w:r>
          </w:p>
        </w:tc>
        <w:tc>
          <w:tcPr>
            <w:tcW w:w="1606" w:type="dxa"/>
            <w:tcBorders>
              <w:top w:val="nil"/>
              <w:left w:val="nil"/>
              <w:bottom w:val="nil"/>
              <w:right w:val="nil"/>
            </w:tcBorders>
          </w:tcPr>
          <w:p w:rsidR="00D77154" w:rsidRDefault="00D77154">
            <w:pPr>
              <w:pStyle w:val="a1"/>
              <w:rPr>
                <w:lang w:val="en-US"/>
              </w:rPr>
            </w:pPr>
            <w:r>
              <w:rPr>
                <w:lang w:val="en-US"/>
              </w:rPr>
              <w:t>Werken</w:t>
            </w:r>
          </w:p>
        </w:tc>
        <w:tc>
          <w:tcPr>
            <w:tcW w:w="1606" w:type="dxa"/>
            <w:tcBorders>
              <w:top w:val="nil"/>
              <w:left w:val="nil"/>
              <w:bottom w:val="nil"/>
              <w:right w:val="nil"/>
            </w:tcBorders>
          </w:tcPr>
          <w:p w:rsidR="00D77154" w:rsidRDefault="00D77154">
            <w:pPr>
              <w:pStyle w:val="a1"/>
              <w:rPr>
                <w:lang w:val="en-US"/>
              </w:rPr>
            </w:pPr>
            <w:r>
              <w:rPr>
                <w:lang w:val="en-US"/>
              </w:rPr>
              <w:t>Mathe</w:t>
            </w:r>
          </w:p>
        </w:tc>
        <w:tc>
          <w:tcPr>
            <w:tcW w:w="1607" w:type="dxa"/>
            <w:tcBorders>
              <w:top w:val="nil"/>
              <w:left w:val="nil"/>
              <w:bottom w:val="nil"/>
              <w:right w:val="nil"/>
            </w:tcBorders>
          </w:tcPr>
          <w:p w:rsidR="00D77154" w:rsidRDefault="00D77154">
            <w:pPr>
              <w:pStyle w:val="a1"/>
              <w:rPr>
                <w:lang w:val="en-US"/>
              </w:rPr>
            </w:pPr>
            <w:r>
              <w:rPr>
                <w:lang w:val="en-US"/>
              </w:rPr>
              <w:t>Deutsch</w:t>
            </w:r>
          </w:p>
        </w:tc>
        <w:tc>
          <w:tcPr>
            <w:tcW w:w="1606" w:type="dxa"/>
            <w:tcBorders>
              <w:top w:val="nil"/>
              <w:left w:val="nil"/>
              <w:bottom w:val="nil"/>
              <w:right w:val="nil"/>
            </w:tcBorders>
          </w:tcPr>
          <w:p w:rsidR="00D77154" w:rsidRDefault="00D77154">
            <w:pPr>
              <w:pStyle w:val="a1"/>
              <w:rPr>
                <w:lang w:val="en-US"/>
              </w:rPr>
            </w:pPr>
            <w:r>
              <w:rPr>
                <w:lang w:val="en-US"/>
              </w:rPr>
              <w:t>Kunst</w:t>
            </w:r>
          </w:p>
        </w:tc>
        <w:tc>
          <w:tcPr>
            <w:tcW w:w="1607" w:type="dxa"/>
            <w:tcBorders>
              <w:top w:val="nil"/>
              <w:left w:val="nil"/>
              <w:bottom w:val="nil"/>
              <w:right w:val="nil"/>
            </w:tcBorders>
          </w:tcPr>
          <w:p w:rsidR="00D77154" w:rsidRDefault="00D77154">
            <w:pPr>
              <w:pStyle w:val="a1"/>
              <w:rPr>
                <w:lang w:val="en-US"/>
              </w:rPr>
            </w:pPr>
          </w:p>
        </w:tc>
      </w:tr>
      <w:tr w:rsidR="00D77154">
        <w:tc>
          <w:tcPr>
            <w:tcW w:w="1606" w:type="dxa"/>
          </w:tcPr>
          <w:p w:rsidR="00D77154" w:rsidRDefault="00D77154">
            <w:pPr>
              <w:pStyle w:val="a1"/>
              <w:rPr>
                <w:lang w:val="en-US"/>
              </w:rPr>
            </w:pPr>
            <w:r>
              <w:rPr>
                <w:lang w:val="en-US"/>
              </w:rPr>
              <w:t>Deutsch</w:t>
            </w:r>
          </w:p>
        </w:tc>
        <w:tc>
          <w:tcPr>
            <w:tcW w:w="1606" w:type="dxa"/>
          </w:tcPr>
          <w:p w:rsidR="00D77154" w:rsidRDefault="00D77154">
            <w:pPr>
              <w:pStyle w:val="a1"/>
              <w:rPr>
                <w:lang w:val="en-US"/>
              </w:rPr>
            </w:pPr>
            <w:r>
              <w:rPr>
                <w:lang w:val="en-US"/>
              </w:rPr>
              <w:t>Werken</w:t>
            </w:r>
          </w:p>
        </w:tc>
        <w:tc>
          <w:tcPr>
            <w:tcW w:w="1606" w:type="dxa"/>
          </w:tcPr>
          <w:p w:rsidR="00D77154" w:rsidRDefault="00D77154">
            <w:pPr>
              <w:pStyle w:val="a1"/>
              <w:rPr>
                <w:lang w:val="en-US"/>
              </w:rPr>
            </w:pPr>
            <w:r>
              <w:rPr>
                <w:lang w:val="en-US"/>
              </w:rPr>
              <w:t>Naturkunde</w:t>
            </w:r>
          </w:p>
        </w:tc>
        <w:tc>
          <w:tcPr>
            <w:tcW w:w="1607" w:type="dxa"/>
          </w:tcPr>
          <w:p w:rsidR="00D77154" w:rsidRDefault="00D77154">
            <w:pPr>
              <w:pStyle w:val="a1"/>
              <w:rPr>
                <w:lang w:val="en-US"/>
              </w:rPr>
            </w:pPr>
            <w:r>
              <w:rPr>
                <w:lang w:val="en-US"/>
              </w:rPr>
              <w:t>Deutsch</w:t>
            </w:r>
          </w:p>
        </w:tc>
        <w:tc>
          <w:tcPr>
            <w:tcW w:w="1606" w:type="dxa"/>
          </w:tcPr>
          <w:p w:rsidR="00D77154" w:rsidRDefault="00D77154">
            <w:pPr>
              <w:pStyle w:val="a1"/>
              <w:rPr>
                <w:lang w:val="en-US"/>
              </w:rPr>
            </w:pPr>
            <w:r>
              <w:rPr>
                <w:lang w:val="en-US"/>
              </w:rPr>
              <w:t>Religion</w:t>
            </w:r>
          </w:p>
        </w:tc>
        <w:tc>
          <w:tcPr>
            <w:tcW w:w="1607" w:type="dxa"/>
          </w:tcPr>
          <w:p w:rsidR="00D77154" w:rsidRDefault="00D77154">
            <w:pPr>
              <w:pStyle w:val="a1"/>
              <w:rPr>
                <w:lang w:val="en-US"/>
              </w:rPr>
            </w:pPr>
          </w:p>
        </w:tc>
      </w:tr>
      <w:tr w:rsidR="00D77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6" w:type="dxa"/>
            <w:tcBorders>
              <w:top w:val="nil"/>
              <w:left w:val="nil"/>
              <w:bottom w:val="nil"/>
              <w:right w:val="nil"/>
            </w:tcBorders>
          </w:tcPr>
          <w:p w:rsidR="00D77154" w:rsidRDefault="00D77154">
            <w:pPr>
              <w:pStyle w:val="a1"/>
              <w:rPr>
                <w:lang w:val="en-US"/>
              </w:rPr>
            </w:pPr>
            <w:r>
              <w:rPr>
                <w:lang w:val="en-US"/>
              </w:rPr>
              <w:t>Kunst</w:t>
            </w:r>
          </w:p>
        </w:tc>
        <w:tc>
          <w:tcPr>
            <w:tcW w:w="1606" w:type="dxa"/>
            <w:tcBorders>
              <w:top w:val="nil"/>
              <w:left w:val="nil"/>
              <w:bottom w:val="nil"/>
              <w:right w:val="nil"/>
            </w:tcBorders>
          </w:tcPr>
          <w:p w:rsidR="00D77154" w:rsidRDefault="00D77154">
            <w:pPr>
              <w:pStyle w:val="a1"/>
              <w:rPr>
                <w:lang w:val="en-US"/>
              </w:rPr>
            </w:pPr>
            <w:r>
              <w:rPr>
                <w:lang w:val="en-US"/>
              </w:rPr>
              <w:t>Deutsch</w:t>
            </w:r>
          </w:p>
        </w:tc>
        <w:tc>
          <w:tcPr>
            <w:tcW w:w="1606" w:type="dxa"/>
            <w:tcBorders>
              <w:top w:val="nil"/>
              <w:left w:val="nil"/>
              <w:bottom w:val="nil"/>
              <w:right w:val="nil"/>
            </w:tcBorders>
          </w:tcPr>
          <w:p w:rsidR="00D77154" w:rsidRDefault="00D77154">
            <w:pPr>
              <w:pStyle w:val="a1"/>
              <w:rPr>
                <w:lang w:val="en-US"/>
              </w:rPr>
            </w:pPr>
            <w:r>
              <w:rPr>
                <w:lang w:val="en-US"/>
              </w:rPr>
              <w:t>Deutsch</w:t>
            </w:r>
          </w:p>
        </w:tc>
        <w:tc>
          <w:tcPr>
            <w:tcW w:w="1607" w:type="dxa"/>
            <w:tcBorders>
              <w:top w:val="nil"/>
              <w:left w:val="nil"/>
              <w:bottom w:val="nil"/>
              <w:right w:val="nil"/>
            </w:tcBorders>
          </w:tcPr>
          <w:p w:rsidR="00D77154" w:rsidRDefault="00D77154">
            <w:pPr>
              <w:pStyle w:val="a1"/>
              <w:rPr>
                <w:lang w:val="en-US"/>
              </w:rPr>
            </w:pPr>
            <w:r>
              <w:rPr>
                <w:lang w:val="en-US"/>
              </w:rPr>
              <w:t>Mathe</w:t>
            </w:r>
          </w:p>
        </w:tc>
        <w:tc>
          <w:tcPr>
            <w:tcW w:w="1606" w:type="dxa"/>
            <w:tcBorders>
              <w:top w:val="nil"/>
              <w:left w:val="nil"/>
              <w:bottom w:val="nil"/>
              <w:right w:val="nil"/>
            </w:tcBorders>
          </w:tcPr>
          <w:p w:rsidR="00D77154" w:rsidRDefault="00D77154">
            <w:pPr>
              <w:pStyle w:val="a1"/>
              <w:rPr>
                <w:lang w:val="en-US"/>
              </w:rPr>
            </w:pPr>
            <w:r>
              <w:rPr>
                <w:lang w:val="en-US"/>
              </w:rPr>
              <w:t>Musik</w:t>
            </w:r>
          </w:p>
        </w:tc>
        <w:tc>
          <w:tcPr>
            <w:tcW w:w="1607" w:type="dxa"/>
            <w:tcBorders>
              <w:top w:val="nil"/>
              <w:left w:val="nil"/>
              <w:bottom w:val="nil"/>
              <w:right w:val="nil"/>
            </w:tcBorders>
          </w:tcPr>
          <w:p w:rsidR="00D77154" w:rsidRDefault="00D77154">
            <w:pPr>
              <w:pStyle w:val="a1"/>
              <w:rPr>
                <w:lang w:val="en-US"/>
              </w:rPr>
            </w:pPr>
          </w:p>
        </w:tc>
      </w:tr>
      <w:tr w:rsidR="00D77154">
        <w:tc>
          <w:tcPr>
            <w:tcW w:w="1606" w:type="dxa"/>
          </w:tcPr>
          <w:p w:rsidR="00D77154" w:rsidRDefault="00D77154">
            <w:pPr>
              <w:pStyle w:val="a1"/>
              <w:rPr>
                <w:lang w:val="en-US"/>
              </w:rPr>
            </w:pPr>
            <w:r>
              <w:rPr>
                <w:lang w:val="en-US"/>
              </w:rPr>
              <w:t>Naturkunde</w:t>
            </w:r>
          </w:p>
        </w:tc>
        <w:tc>
          <w:tcPr>
            <w:tcW w:w="1606" w:type="dxa"/>
          </w:tcPr>
          <w:p w:rsidR="00D77154" w:rsidRDefault="00D77154">
            <w:pPr>
              <w:pStyle w:val="a1"/>
              <w:rPr>
                <w:lang w:val="en-US"/>
              </w:rPr>
            </w:pPr>
            <w:r>
              <w:rPr>
                <w:lang w:val="en-US"/>
              </w:rPr>
              <w:t>Mathe</w:t>
            </w:r>
          </w:p>
        </w:tc>
        <w:tc>
          <w:tcPr>
            <w:tcW w:w="1606" w:type="dxa"/>
          </w:tcPr>
          <w:p w:rsidR="00D77154" w:rsidRDefault="00D77154">
            <w:pPr>
              <w:pStyle w:val="a1"/>
              <w:rPr>
                <w:lang w:val="en-US"/>
              </w:rPr>
            </w:pPr>
            <w:r>
              <w:rPr>
                <w:lang w:val="en-US"/>
              </w:rPr>
              <w:t>Sport</w:t>
            </w:r>
          </w:p>
        </w:tc>
        <w:tc>
          <w:tcPr>
            <w:tcW w:w="1607" w:type="dxa"/>
          </w:tcPr>
          <w:p w:rsidR="00D77154" w:rsidRDefault="00D77154">
            <w:pPr>
              <w:pStyle w:val="a1"/>
              <w:rPr>
                <w:lang w:val="en-US"/>
              </w:rPr>
            </w:pPr>
            <w:r>
              <w:rPr>
                <w:lang w:val="en-US"/>
              </w:rPr>
              <w:t>Mathe</w:t>
            </w:r>
          </w:p>
        </w:tc>
        <w:tc>
          <w:tcPr>
            <w:tcW w:w="1606" w:type="dxa"/>
          </w:tcPr>
          <w:p w:rsidR="00D77154" w:rsidRDefault="00D77154">
            <w:pPr>
              <w:pStyle w:val="a1"/>
              <w:rPr>
                <w:lang w:val="en-US"/>
              </w:rPr>
            </w:pPr>
            <w:r>
              <w:rPr>
                <w:lang w:val="en-US"/>
              </w:rPr>
              <w:t>Mathe</w:t>
            </w:r>
          </w:p>
        </w:tc>
        <w:tc>
          <w:tcPr>
            <w:tcW w:w="1607" w:type="dxa"/>
          </w:tcPr>
          <w:p w:rsidR="00D77154" w:rsidRDefault="00D77154">
            <w:pPr>
              <w:pStyle w:val="a1"/>
              <w:rPr>
                <w:lang w:val="en-US"/>
              </w:rPr>
            </w:pPr>
          </w:p>
        </w:tc>
      </w:tr>
      <w:tr w:rsidR="00D77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6" w:type="dxa"/>
            <w:tcBorders>
              <w:top w:val="nil"/>
              <w:left w:val="nil"/>
              <w:bottom w:val="nil"/>
              <w:right w:val="nil"/>
            </w:tcBorders>
          </w:tcPr>
          <w:p w:rsidR="00D77154" w:rsidRDefault="00D77154">
            <w:pPr>
              <w:pStyle w:val="a1"/>
              <w:rPr>
                <w:lang w:val="en-US"/>
              </w:rPr>
            </w:pPr>
            <w:r>
              <w:rPr>
                <w:lang w:val="en-US"/>
              </w:rPr>
              <w:t>Mathe</w:t>
            </w:r>
          </w:p>
        </w:tc>
        <w:tc>
          <w:tcPr>
            <w:tcW w:w="1606" w:type="dxa"/>
            <w:tcBorders>
              <w:top w:val="nil"/>
              <w:left w:val="nil"/>
              <w:bottom w:val="nil"/>
              <w:right w:val="nil"/>
            </w:tcBorders>
          </w:tcPr>
          <w:p w:rsidR="00D77154" w:rsidRDefault="00D77154">
            <w:pPr>
              <w:pStyle w:val="a1"/>
              <w:rPr>
                <w:lang w:val="en-US"/>
              </w:rPr>
            </w:pPr>
          </w:p>
        </w:tc>
        <w:tc>
          <w:tcPr>
            <w:tcW w:w="1606" w:type="dxa"/>
            <w:tcBorders>
              <w:top w:val="nil"/>
              <w:left w:val="nil"/>
              <w:bottom w:val="nil"/>
              <w:right w:val="nil"/>
            </w:tcBorders>
          </w:tcPr>
          <w:p w:rsidR="00D77154" w:rsidRDefault="00D77154">
            <w:pPr>
              <w:pStyle w:val="a1"/>
              <w:rPr>
                <w:lang w:val="en-US"/>
              </w:rPr>
            </w:pPr>
            <w:r>
              <w:rPr>
                <w:lang w:val="en-US"/>
              </w:rPr>
              <w:t>Sport</w:t>
            </w:r>
          </w:p>
        </w:tc>
        <w:tc>
          <w:tcPr>
            <w:tcW w:w="1607" w:type="dxa"/>
            <w:tcBorders>
              <w:top w:val="nil"/>
              <w:left w:val="nil"/>
              <w:bottom w:val="nil"/>
              <w:right w:val="nil"/>
            </w:tcBorders>
          </w:tcPr>
          <w:p w:rsidR="00D77154" w:rsidRDefault="00D77154">
            <w:pPr>
              <w:pStyle w:val="a1"/>
              <w:rPr>
                <w:lang w:val="en-US"/>
              </w:rPr>
            </w:pPr>
            <w:r>
              <w:rPr>
                <w:lang w:val="en-US"/>
              </w:rPr>
              <w:t>Kunst</w:t>
            </w:r>
          </w:p>
        </w:tc>
        <w:tc>
          <w:tcPr>
            <w:tcW w:w="1606" w:type="dxa"/>
            <w:tcBorders>
              <w:top w:val="nil"/>
              <w:left w:val="nil"/>
              <w:bottom w:val="nil"/>
              <w:right w:val="nil"/>
            </w:tcBorders>
          </w:tcPr>
          <w:p w:rsidR="00D77154" w:rsidRDefault="00D77154">
            <w:pPr>
              <w:pStyle w:val="a1"/>
              <w:rPr>
                <w:lang w:val="en-US"/>
              </w:rPr>
            </w:pPr>
          </w:p>
        </w:tc>
        <w:tc>
          <w:tcPr>
            <w:tcW w:w="1607" w:type="dxa"/>
            <w:tcBorders>
              <w:top w:val="nil"/>
              <w:left w:val="nil"/>
              <w:bottom w:val="nil"/>
              <w:right w:val="nil"/>
            </w:tcBorders>
          </w:tcPr>
          <w:p w:rsidR="00D77154" w:rsidRDefault="00D77154">
            <w:pPr>
              <w:pStyle w:val="a1"/>
              <w:rPr>
                <w:lang w:val="en-US"/>
              </w:rPr>
            </w:pPr>
          </w:p>
        </w:tc>
      </w:tr>
    </w:tbl>
    <w:p w:rsidR="00D77154" w:rsidRDefault="00D77154">
      <w:pPr>
        <w:shd w:val="clear" w:color="auto" w:fill="FFFFFF"/>
        <w:spacing w:line="240" w:lineRule="auto"/>
        <w:ind w:left="38"/>
        <w:rPr>
          <w:rFonts w:ascii="Times New Roman" w:hAnsi="Times New Roman" w:cs="Times New Roman"/>
          <w:color w:val="000000"/>
          <w:spacing w:val="9"/>
          <w:sz w:val="24"/>
          <w:szCs w:val="24"/>
          <w:lang w:val="en-US"/>
        </w:rPr>
      </w:pPr>
    </w:p>
    <w:p w:rsidR="00D77154" w:rsidRDefault="00D77154">
      <w:pPr>
        <w:shd w:val="clear" w:color="auto" w:fill="FFFFFF"/>
        <w:spacing w:line="240" w:lineRule="auto"/>
        <w:ind w:left="38"/>
        <w:rPr>
          <w:rFonts w:ascii="Times New Roman" w:hAnsi="Times New Roman" w:cs="Times New Roman"/>
          <w:color w:val="000000"/>
          <w:spacing w:val="9"/>
          <w:sz w:val="24"/>
          <w:szCs w:val="24"/>
          <w:lang w:val="en-US"/>
        </w:rPr>
      </w:pPr>
      <w:r>
        <w:rPr>
          <w:rFonts w:ascii="Times New Roman" w:hAnsi="Times New Roman" w:cs="Times New Roman"/>
          <w:color w:val="000000"/>
          <w:spacing w:val="9"/>
          <w:sz w:val="24"/>
          <w:szCs w:val="24"/>
        </w:rPr>
        <w:t>Задание</w:t>
      </w:r>
      <w:r>
        <w:rPr>
          <w:rFonts w:ascii="Times New Roman" w:hAnsi="Times New Roman" w:cs="Times New Roman"/>
          <w:color w:val="000000"/>
          <w:spacing w:val="9"/>
          <w:sz w:val="24"/>
          <w:szCs w:val="24"/>
          <w:lang w:val="en-US"/>
        </w:rPr>
        <w:t xml:space="preserve"> №2</w:t>
      </w:r>
    </w:p>
    <w:p w:rsidR="00D77154" w:rsidRDefault="00D77154">
      <w:pPr>
        <w:shd w:val="clear" w:color="auto" w:fill="FFFFFF"/>
        <w:spacing w:line="240" w:lineRule="auto"/>
        <w:ind w:left="38"/>
        <w:rPr>
          <w:rFonts w:ascii="Times New Roman" w:hAnsi="Times New Roman" w:cs="Times New Roman"/>
          <w:color w:val="000000"/>
          <w:spacing w:val="9"/>
          <w:sz w:val="24"/>
          <w:szCs w:val="24"/>
          <w:lang w:val="en-US"/>
        </w:rPr>
      </w:pPr>
      <w:r>
        <w:rPr>
          <w:rFonts w:ascii="Times New Roman" w:hAnsi="Times New Roman" w:cs="Times New Roman"/>
          <w:color w:val="000000"/>
          <w:spacing w:val="9"/>
          <w:sz w:val="24"/>
          <w:szCs w:val="24"/>
          <w:lang w:val="en-US"/>
        </w:rPr>
        <w:t>Höre den Text und sage:</w:t>
      </w:r>
    </w:p>
    <w:p w:rsidR="00D77154" w:rsidRDefault="00D77154">
      <w:pPr>
        <w:shd w:val="clear" w:color="auto" w:fill="FFFFFF"/>
        <w:spacing w:line="240" w:lineRule="auto"/>
        <w:ind w:left="38"/>
        <w:rPr>
          <w:rFonts w:ascii="Times New Roman" w:hAnsi="Times New Roman" w:cs="Times New Roman"/>
          <w:color w:val="000000"/>
          <w:spacing w:val="9"/>
          <w:sz w:val="24"/>
          <w:szCs w:val="24"/>
          <w:lang w:val="en-US"/>
        </w:rPr>
      </w:pPr>
      <w:r>
        <w:rPr>
          <w:rFonts w:ascii="Times New Roman" w:hAnsi="Times New Roman" w:cs="Times New Roman"/>
          <w:color w:val="000000"/>
          <w:spacing w:val="9"/>
          <w:sz w:val="24"/>
          <w:szCs w:val="24"/>
          <w:lang w:val="en-US"/>
        </w:rPr>
        <w:t>Was waar im Päckchen von Opa?</w:t>
      </w:r>
    </w:p>
    <w:p w:rsidR="00D77154" w:rsidRDefault="00D77154">
      <w:pPr>
        <w:widowControl w:val="0"/>
        <w:numPr>
          <w:ilvl w:val="0"/>
          <w:numId w:val="33"/>
        </w:numPr>
        <w:shd w:val="clear" w:color="auto" w:fill="FFFFFF"/>
        <w:tabs>
          <w:tab w:val="num" w:pos="720"/>
        </w:tabs>
        <w:suppressAutoHyphens/>
        <w:spacing w:after="0" w:line="240" w:lineRule="auto"/>
        <w:ind w:left="38" w:firstLine="0"/>
        <w:rPr>
          <w:rFonts w:ascii="Times New Roman" w:hAnsi="Times New Roman" w:cs="Times New Roman"/>
          <w:color w:val="000000"/>
          <w:spacing w:val="9"/>
          <w:sz w:val="24"/>
          <w:szCs w:val="24"/>
          <w:lang w:val="en-US"/>
        </w:rPr>
      </w:pPr>
      <w:r>
        <w:rPr>
          <w:rFonts w:ascii="Times New Roman" w:hAnsi="Times New Roman" w:cs="Times New Roman"/>
          <w:color w:val="000000"/>
          <w:spacing w:val="9"/>
          <w:sz w:val="24"/>
          <w:szCs w:val="24"/>
          <w:lang w:val="en-US"/>
        </w:rPr>
        <w:t>ein Spiel</w:t>
      </w:r>
    </w:p>
    <w:p w:rsidR="00D77154" w:rsidRDefault="00D77154">
      <w:pPr>
        <w:widowControl w:val="0"/>
        <w:numPr>
          <w:ilvl w:val="0"/>
          <w:numId w:val="33"/>
        </w:numPr>
        <w:shd w:val="clear" w:color="auto" w:fill="FFFFFF"/>
        <w:tabs>
          <w:tab w:val="num" w:pos="720"/>
        </w:tabs>
        <w:suppressAutoHyphens/>
        <w:spacing w:after="0" w:line="240" w:lineRule="auto"/>
        <w:ind w:left="38" w:firstLine="0"/>
        <w:rPr>
          <w:rFonts w:ascii="Times New Roman" w:hAnsi="Times New Roman" w:cs="Times New Roman"/>
          <w:color w:val="000000"/>
          <w:spacing w:val="9"/>
          <w:sz w:val="24"/>
          <w:szCs w:val="24"/>
          <w:lang w:val="en-US"/>
        </w:rPr>
      </w:pPr>
      <w:r>
        <w:rPr>
          <w:rFonts w:ascii="Times New Roman" w:hAnsi="Times New Roman" w:cs="Times New Roman"/>
          <w:color w:val="000000"/>
          <w:spacing w:val="9"/>
          <w:sz w:val="24"/>
          <w:szCs w:val="24"/>
          <w:lang w:val="en-US"/>
        </w:rPr>
        <w:t>ein Ball</w:t>
      </w:r>
    </w:p>
    <w:p w:rsidR="00D77154" w:rsidRDefault="00D77154">
      <w:pPr>
        <w:widowControl w:val="0"/>
        <w:numPr>
          <w:ilvl w:val="0"/>
          <w:numId w:val="33"/>
        </w:numPr>
        <w:shd w:val="clear" w:color="auto" w:fill="FFFFFF"/>
        <w:tabs>
          <w:tab w:val="num" w:pos="720"/>
        </w:tabs>
        <w:suppressAutoHyphens/>
        <w:spacing w:after="0" w:line="240" w:lineRule="auto"/>
        <w:ind w:left="38" w:firstLine="0"/>
        <w:rPr>
          <w:rFonts w:ascii="Times New Roman" w:hAnsi="Times New Roman" w:cs="Times New Roman"/>
          <w:color w:val="000000"/>
          <w:spacing w:val="9"/>
          <w:sz w:val="24"/>
          <w:szCs w:val="24"/>
          <w:lang w:val="en-US"/>
        </w:rPr>
      </w:pPr>
      <w:r>
        <w:rPr>
          <w:rFonts w:ascii="Times New Roman" w:hAnsi="Times New Roman" w:cs="Times New Roman"/>
          <w:color w:val="000000"/>
          <w:spacing w:val="9"/>
          <w:sz w:val="24"/>
          <w:szCs w:val="24"/>
          <w:lang w:val="en-US"/>
        </w:rPr>
        <w:t>eine Puppe</w:t>
      </w:r>
    </w:p>
    <w:p w:rsidR="00D77154" w:rsidRDefault="00D77154">
      <w:pPr>
        <w:widowControl w:val="0"/>
        <w:numPr>
          <w:ilvl w:val="0"/>
          <w:numId w:val="33"/>
        </w:numPr>
        <w:shd w:val="clear" w:color="auto" w:fill="FFFFFF"/>
        <w:tabs>
          <w:tab w:val="num" w:pos="720"/>
        </w:tabs>
        <w:suppressAutoHyphens/>
        <w:spacing w:after="0" w:line="240" w:lineRule="auto"/>
        <w:ind w:left="38" w:firstLine="0"/>
        <w:rPr>
          <w:rFonts w:ascii="Times New Roman" w:hAnsi="Times New Roman" w:cs="Times New Roman"/>
          <w:color w:val="000000"/>
          <w:spacing w:val="9"/>
          <w:sz w:val="24"/>
          <w:szCs w:val="24"/>
          <w:lang w:val="en-US"/>
        </w:rPr>
      </w:pPr>
      <w:r>
        <w:rPr>
          <w:rFonts w:ascii="Times New Roman" w:hAnsi="Times New Roman" w:cs="Times New Roman"/>
          <w:color w:val="000000"/>
          <w:spacing w:val="9"/>
          <w:sz w:val="24"/>
          <w:szCs w:val="24"/>
          <w:lang w:val="en-US"/>
        </w:rPr>
        <w:t>ein Kasperle</w:t>
      </w:r>
    </w:p>
    <w:p w:rsidR="00D77154" w:rsidRDefault="00D77154">
      <w:pPr>
        <w:shd w:val="clear" w:color="auto" w:fill="FFFFFF"/>
        <w:spacing w:line="240" w:lineRule="auto"/>
        <w:ind w:left="38"/>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Раздел 5 Говорение (выполняется одно задание на выбор)</w:t>
      </w:r>
    </w:p>
    <w:p w:rsidR="00D77154" w:rsidRDefault="00D77154">
      <w:pPr>
        <w:shd w:val="clear" w:color="auto" w:fill="FFFFFF"/>
        <w:spacing w:line="240" w:lineRule="auto"/>
        <w:ind w:left="38"/>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Задание 1</w:t>
      </w:r>
    </w:p>
    <w:p w:rsidR="00D77154" w:rsidRDefault="00D77154">
      <w:pPr>
        <w:shd w:val="clear" w:color="auto" w:fill="FFFFFF"/>
        <w:spacing w:line="240" w:lineRule="auto"/>
        <w:ind w:left="38"/>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Представь себе, что в твою школу приехали школьники из Германии.</w:t>
      </w:r>
    </w:p>
    <w:p w:rsidR="00D77154" w:rsidRDefault="00D77154">
      <w:pPr>
        <w:shd w:val="clear" w:color="auto" w:fill="FFFFFF"/>
        <w:spacing w:line="240" w:lineRule="auto"/>
        <w:ind w:left="38"/>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Расскажи гостям о школе, классе, о школьных предметах.</w:t>
      </w:r>
    </w:p>
    <w:p w:rsidR="00D77154" w:rsidRDefault="00D77154">
      <w:pPr>
        <w:shd w:val="clear" w:color="auto" w:fill="FFFFFF"/>
        <w:spacing w:line="240" w:lineRule="auto"/>
        <w:ind w:left="38"/>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Задание 2</w:t>
      </w:r>
    </w:p>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color w:val="000000"/>
          <w:spacing w:val="9"/>
          <w:sz w:val="24"/>
          <w:szCs w:val="24"/>
        </w:rPr>
        <w:t>Расскажи немецкому другу о своей семье. (Можно описать семейное</w:t>
      </w:r>
      <w:r>
        <w:rPr>
          <w:rFonts w:ascii="Times New Roman" w:hAnsi="Times New Roman" w:cs="Times New Roman"/>
          <w:sz w:val="24"/>
          <w:szCs w:val="24"/>
        </w:rPr>
        <w:t xml:space="preserve">                                                                                                                     </w:t>
      </w:r>
    </w:p>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D77154" w:rsidRDefault="00D7715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                                                                                                                                                                                                                                                                                                                                                                                                                                                                                                                                                                                                                                                              </w:t>
      </w:r>
    </w:p>
    <w:p w:rsidR="00D77154" w:rsidRDefault="00D77154">
      <w:pPr>
        <w:spacing w:after="0" w:line="240" w:lineRule="auto"/>
        <w:jc w:val="center"/>
        <w:rPr>
          <w:rFonts w:ascii="Times New Roman" w:hAnsi="Times New Roman" w:cs="Times New Roman"/>
          <w:sz w:val="24"/>
          <w:szCs w:val="24"/>
        </w:rPr>
      </w:pPr>
    </w:p>
    <w:p w:rsidR="00D77154" w:rsidRDefault="00D77154">
      <w:pPr>
        <w:spacing w:after="0" w:line="240" w:lineRule="auto"/>
        <w:jc w:val="center"/>
        <w:rPr>
          <w:rFonts w:ascii="Times New Roman" w:hAnsi="Times New Roman" w:cs="Times New Roman"/>
          <w:sz w:val="24"/>
          <w:szCs w:val="24"/>
        </w:rPr>
      </w:pPr>
    </w:p>
    <w:p w:rsidR="00D77154" w:rsidRDefault="00D77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sectPr w:rsidR="00D77154" w:rsidSect="00D77154">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343A7A"/>
    <w:lvl w:ilvl="0">
      <w:numFmt w:val="bullet"/>
      <w:lvlText w:val="*"/>
      <w:lvlJc w:val="left"/>
    </w:lvl>
  </w:abstractNum>
  <w:abstractNum w:abstractNumId="1">
    <w:nsid w:val="00000001"/>
    <w:multiLevelType w:val="singleLevel"/>
    <w:tmpl w:val="00000001"/>
    <w:name w:val="WW8Num3"/>
    <w:lvl w:ilvl="0">
      <w:start w:val="1"/>
      <w:numFmt w:val="bullet"/>
      <w:lvlText w:val=""/>
      <w:lvlJc w:val="left"/>
      <w:pPr>
        <w:tabs>
          <w:tab w:val="num" w:pos="360"/>
        </w:tabs>
        <w:ind w:left="360" w:hanging="360"/>
      </w:pPr>
      <w:rPr>
        <w:rFonts w:ascii="Symbol" w:hAnsi="Symbol" w:cs="Symbol"/>
      </w:rPr>
    </w:lvl>
  </w:abstractNum>
  <w:abstractNum w:abstractNumId="2">
    <w:nsid w:val="00000002"/>
    <w:multiLevelType w:val="singleLevel"/>
    <w:tmpl w:val="00000002"/>
    <w:name w:val="WW8Num4"/>
    <w:lvl w:ilvl="0">
      <w:start w:val="1"/>
      <w:numFmt w:val="decimal"/>
      <w:lvlText w:val="%1."/>
      <w:lvlJc w:val="left"/>
      <w:pPr>
        <w:tabs>
          <w:tab w:val="num" w:pos="0"/>
        </w:tabs>
        <w:ind w:left="720" w:hanging="360"/>
      </w:pPr>
      <w:rPr>
        <w:rFonts w:ascii="Times New Roman" w:hAnsi="Times New Roman" w:cs="Times New Roman"/>
      </w:rPr>
    </w:lvl>
  </w:abstractNum>
  <w:abstractNum w:abstractNumId="3">
    <w:nsid w:val="00000003"/>
    <w:multiLevelType w:val="singleLevel"/>
    <w:tmpl w:val="00000003"/>
    <w:name w:val="WW8Num6"/>
    <w:lvl w:ilvl="0">
      <w:start w:val="1"/>
      <w:numFmt w:val="bullet"/>
      <w:lvlText w:val=""/>
      <w:lvlJc w:val="left"/>
      <w:pPr>
        <w:tabs>
          <w:tab w:val="num" w:pos="1500"/>
        </w:tabs>
        <w:ind w:left="1500" w:hanging="360"/>
      </w:pPr>
      <w:rPr>
        <w:rFonts w:ascii="Symbol" w:hAnsi="Symbol" w:cs="Symbol"/>
      </w:rPr>
    </w:lvl>
  </w:abstractNum>
  <w:abstractNum w:abstractNumId="4">
    <w:nsid w:val="00000006"/>
    <w:multiLevelType w:val="singleLevel"/>
    <w:tmpl w:val="00000006"/>
    <w:lvl w:ilvl="0">
      <w:numFmt w:val="bullet"/>
      <w:lvlText w:val="•"/>
      <w:lvlJc w:val="left"/>
      <w:pPr>
        <w:tabs>
          <w:tab w:val="num" w:pos="0"/>
        </w:tabs>
      </w:pPr>
      <w:rPr>
        <w:rFonts w:ascii="Times New Roman" w:hAnsi="Times New Roman" w:cs="Times New Roman"/>
      </w:rPr>
    </w:lvl>
  </w:abstractNum>
  <w:abstractNum w:abstractNumId="5">
    <w:nsid w:val="02582440"/>
    <w:multiLevelType w:val="singleLevel"/>
    <w:tmpl w:val="A6908BB6"/>
    <w:lvl w:ilvl="0">
      <w:start w:val="1"/>
      <w:numFmt w:val="bullet"/>
      <w:lvlText w:val=""/>
      <w:lvlJc w:val="left"/>
      <w:pPr>
        <w:tabs>
          <w:tab w:val="num" w:pos="360"/>
        </w:tabs>
        <w:ind w:left="360" w:hanging="360"/>
      </w:pPr>
      <w:rPr>
        <w:rFonts w:ascii="Symbol" w:hAnsi="Symbol" w:cs="Symbol" w:hint="default"/>
        <w:b w:val="0"/>
        <w:bCs w:val="0"/>
      </w:rPr>
    </w:lvl>
  </w:abstractNum>
  <w:abstractNum w:abstractNumId="6">
    <w:nsid w:val="0D4C5064"/>
    <w:multiLevelType w:val="hybridMultilevel"/>
    <w:tmpl w:val="0FCED07C"/>
    <w:lvl w:ilvl="0" w:tplc="6D54A414">
      <w:numFmt w:val="decimal"/>
      <w:lvlText w:val="%1."/>
      <w:lvlJc w:val="left"/>
      <w:pPr>
        <w:ind w:left="720" w:hanging="360"/>
      </w:pPr>
      <w:rPr>
        <w:rFonts w:ascii="Times New Roman" w:eastAsia="Times New Roman" w:hAnsi="Times New Roman" w:hint="default"/>
        <w:b/>
        <w:bCs/>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19657D12"/>
    <w:multiLevelType w:val="hybridMultilevel"/>
    <w:tmpl w:val="FD262FF4"/>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6FF3CDF"/>
    <w:multiLevelType w:val="hybridMultilevel"/>
    <w:tmpl w:val="03F41AD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2D2B18A9"/>
    <w:multiLevelType w:val="hybridMultilevel"/>
    <w:tmpl w:val="9B103C6A"/>
    <w:lvl w:ilvl="0" w:tplc="C588A452">
      <w:start w:val="1"/>
      <w:numFmt w:val="bullet"/>
      <w:lvlText w:val=""/>
      <w:lvlJc w:val="left"/>
      <w:pPr>
        <w:tabs>
          <w:tab w:val="num" w:pos="284"/>
        </w:tabs>
        <w:ind w:left="340"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FD53C3E"/>
    <w:multiLevelType w:val="multilevel"/>
    <w:tmpl w:val="A81CEC42"/>
    <w:lvl w:ilvl="0">
      <w:start w:val="1"/>
      <w:numFmt w:val="bullet"/>
      <w:lvlText w:val=""/>
      <w:lvlJc w:val="left"/>
      <w:pPr>
        <w:tabs>
          <w:tab w:val="num" w:pos="567"/>
        </w:tabs>
        <w:ind w:left="567" w:hanging="567"/>
      </w:pPr>
      <w:rPr>
        <w:rFonts w:ascii="Symbol" w:hAnsi="Symbol" w:cs="Symbol" w:hint="default"/>
        <w:sz w:val="22"/>
        <w:szCs w:val="22"/>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1">
    <w:nsid w:val="3507178C"/>
    <w:multiLevelType w:val="hybridMultilevel"/>
    <w:tmpl w:val="3AB818BA"/>
    <w:lvl w:ilvl="0" w:tplc="C588A452">
      <w:start w:val="1"/>
      <w:numFmt w:val="bullet"/>
      <w:lvlText w:val=""/>
      <w:lvlJc w:val="left"/>
      <w:pPr>
        <w:tabs>
          <w:tab w:val="num" w:pos="171"/>
        </w:tabs>
        <w:ind w:left="227" w:hanging="227"/>
      </w:pPr>
      <w:rPr>
        <w:rFonts w:ascii="Symbol" w:hAnsi="Symbol" w:cs="Symbol" w:hint="default"/>
      </w:rPr>
    </w:lvl>
    <w:lvl w:ilvl="1" w:tplc="F47E367E">
      <w:start w:val="1"/>
      <w:numFmt w:val="bullet"/>
      <w:lvlText w:val=""/>
      <w:lvlJc w:val="left"/>
      <w:pPr>
        <w:tabs>
          <w:tab w:val="num" w:pos="970"/>
        </w:tabs>
        <w:ind w:left="1137" w:hanging="170"/>
      </w:pPr>
      <w:rPr>
        <w:rFonts w:ascii="Symbol" w:hAnsi="Symbol" w:cs="Symbol" w:hint="default"/>
      </w:rPr>
    </w:lvl>
    <w:lvl w:ilvl="2" w:tplc="04190005">
      <w:start w:val="1"/>
      <w:numFmt w:val="bullet"/>
      <w:lvlText w:val=""/>
      <w:lvlJc w:val="left"/>
      <w:pPr>
        <w:tabs>
          <w:tab w:val="num" w:pos="2047"/>
        </w:tabs>
        <w:ind w:left="2047" w:hanging="360"/>
      </w:pPr>
      <w:rPr>
        <w:rFonts w:ascii="Wingdings" w:hAnsi="Wingdings" w:cs="Wingdings" w:hint="default"/>
      </w:rPr>
    </w:lvl>
    <w:lvl w:ilvl="3" w:tplc="04190001">
      <w:start w:val="1"/>
      <w:numFmt w:val="bullet"/>
      <w:lvlText w:val=""/>
      <w:lvlJc w:val="left"/>
      <w:pPr>
        <w:tabs>
          <w:tab w:val="num" w:pos="2767"/>
        </w:tabs>
        <w:ind w:left="2767" w:hanging="360"/>
      </w:pPr>
      <w:rPr>
        <w:rFonts w:ascii="Symbol" w:hAnsi="Symbol" w:cs="Symbol" w:hint="default"/>
      </w:rPr>
    </w:lvl>
    <w:lvl w:ilvl="4" w:tplc="04190003">
      <w:start w:val="1"/>
      <w:numFmt w:val="bullet"/>
      <w:lvlText w:val="o"/>
      <w:lvlJc w:val="left"/>
      <w:pPr>
        <w:tabs>
          <w:tab w:val="num" w:pos="3487"/>
        </w:tabs>
        <w:ind w:left="3487" w:hanging="360"/>
      </w:pPr>
      <w:rPr>
        <w:rFonts w:ascii="Courier New" w:hAnsi="Courier New" w:cs="Courier New" w:hint="default"/>
      </w:rPr>
    </w:lvl>
    <w:lvl w:ilvl="5" w:tplc="04190005">
      <w:start w:val="1"/>
      <w:numFmt w:val="bullet"/>
      <w:lvlText w:val=""/>
      <w:lvlJc w:val="left"/>
      <w:pPr>
        <w:tabs>
          <w:tab w:val="num" w:pos="4207"/>
        </w:tabs>
        <w:ind w:left="4207" w:hanging="360"/>
      </w:pPr>
      <w:rPr>
        <w:rFonts w:ascii="Wingdings" w:hAnsi="Wingdings" w:cs="Wingdings" w:hint="default"/>
      </w:rPr>
    </w:lvl>
    <w:lvl w:ilvl="6" w:tplc="04190001">
      <w:start w:val="1"/>
      <w:numFmt w:val="bullet"/>
      <w:lvlText w:val=""/>
      <w:lvlJc w:val="left"/>
      <w:pPr>
        <w:tabs>
          <w:tab w:val="num" w:pos="4927"/>
        </w:tabs>
        <w:ind w:left="4927" w:hanging="360"/>
      </w:pPr>
      <w:rPr>
        <w:rFonts w:ascii="Symbol" w:hAnsi="Symbol" w:cs="Symbol" w:hint="default"/>
      </w:rPr>
    </w:lvl>
    <w:lvl w:ilvl="7" w:tplc="04190003">
      <w:start w:val="1"/>
      <w:numFmt w:val="bullet"/>
      <w:lvlText w:val="o"/>
      <w:lvlJc w:val="left"/>
      <w:pPr>
        <w:tabs>
          <w:tab w:val="num" w:pos="5647"/>
        </w:tabs>
        <w:ind w:left="5647" w:hanging="360"/>
      </w:pPr>
      <w:rPr>
        <w:rFonts w:ascii="Courier New" w:hAnsi="Courier New" w:cs="Courier New" w:hint="default"/>
      </w:rPr>
    </w:lvl>
    <w:lvl w:ilvl="8" w:tplc="04190005">
      <w:start w:val="1"/>
      <w:numFmt w:val="bullet"/>
      <w:lvlText w:val=""/>
      <w:lvlJc w:val="left"/>
      <w:pPr>
        <w:tabs>
          <w:tab w:val="num" w:pos="6367"/>
        </w:tabs>
        <w:ind w:left="6367" w:hanging="360"/>
      </w:pPr>
      <w:rPr>
        <w:rFonts w:ascii="Wingdings" w:hAnsi="Wingdings" w:cs="Wingdings" w:hint="default"/>
      </w:rPr>
    </w:lvl>
  </w:abstractNum>
  <w:abstractNum w:abstractNumId="12">
    <w:nsid w:val="3A7A19B6"/>
    <w:multiLevelType w:val="singleLevel"/>
    <w:tmpl w:val="185E4948"/>
    <w:lvl w:ilvl="0">
      <w:start w:val="2"/>
      <w:numFmt w:val="decimal"/>
      <w:lvlText w:val="%1."/>
      <w:legacy w:legacy="1" w:legacySpace="0" w:legacyIndent="288"/>
      <w:lvlJc w:val="left"/>
      <w:rPr>
        <w:rFonts w:ascii="Times New Roman" w:hAnsi="Times New Roman" w:cs="Times New Roman" w:hint="default"/>
        <w:b w:val="0"/>
        <w:bCs w:val="0"/>
        <w:i w:val="0"/>
        <w:iCs w:val="0"/>
      </w:rPr>
    </w:lvl>
  </w:abstractNum>
  <w:abstractNum w:abstractNumId="13">
    <w:nsid w:val="3CA82AED"/>
    <w:multiLevelType w:val="hybridMultilevel"/>
    <w:tmpl w:val="F662A900"/>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14">
    <w:nsid w:val="4956372E"/>
    <w:multiLevelType w:val="hybridMultilevel"/>
    <w:tmpl w:val="5F3AB422"/>
    <w:lvl w:ilvl="0" w:tplc="04190001">
      <w:start w:val="1"/>
      <w:numFmt w:val="bullet"/>
      <w:lvlText w:val=""/>
      <w:lvlJc w:val="left"/>
      <w:pPr>
        <w:ind w:left="473" w:hanging="360"/>
      </w:pPr>
      <w:rPr>
        <w:rFonts w:ascii="Symbol" w:hAnsi="Symbol" w:cs="Symbol" w:hint="default"/>
      </w:rPr>
    </w:lvl>
    <w:lvl w:ilvl="1" w:tplc="04190003">
      <w:start w:val="1"/>
      <w:numFmt w:val="bullet"/>
      <w:lvlText w:val="o"/>
      <w:lvlJc w:val="left"/>
      <w:pPr>
        <w:ind w:left="1193" w:hanging="360"/>
      </w:pPr>
      <w:rPr>
        <w:rFonts w:ascii="Courier New" w:hAnsi="Courier New" w:cs="Courier New" w:hint="default"/>
      </w:rPr>
    </w:lvl>
    <w:lvl w:ilvl="2" w:tplc="04190005">
      <w:start w:val="1"/>
      <w:numFmt w:val="bullet"/>
      <w:lvlText w:val=""/>
      <w:lvlJc w:val="left"/>
      <w:pPr>
        <w:ind w:left="1913" w:hanging="360"/>
      </w:pPr>
      <w:rPr>
        <w:rFonts w:ascii="Wingdings" w:hAnsi="Wingdings" w:cs="Wingdings" w:hint="default"/>
      </w:rPr>
    </w:lvl>
    <w:lvl w:ilvl="3" w:tplc="04190001">
      <w:start w:val="1"/>
      <w:numFmt w:val="bullet"/>
      <w:lvlText w:val=""/>
      <w:lvlJc w:val="left"/>
      <w:pPr>
        <w:ind w:left="2633" w:hanging="360"/>
      </w:pPr>
      <w:rPr>
        <w:rFonts w:ascii="Symbol" w:hAnsi="Symbol" w:cs="Symbol" w:hint="default"/>
      </w:rPr>
    </w:lvl>
    <w:lvl w:ilvl="4" w:tplc="04190003">
      <w:start w:val="1"/>
      <w:numFmt w:val="bullet"/>
      <w:lvlText w:val="o"/>
      <w:lvlJc w:val="left"/>
      <w:pPr>
        <w:ind w:left="3353" w:hanging="360"/>
      </w:pPr>
      <w:rPr>
        <w:rFonts w:ascii="Courier New" w:hAnsi="Courier New" w:cs="Courier New" w:hint="default"/>
      </w:rPr>
    </w:lvl>
    <w:lvl w:ilvl="5" w:tplc="04190005">
      <w:start w:val="1"/>
      <w:numFmt w:val="bullet"/>
      <w:lvlText w:val=""/>
      <w:lvlJc w:val="left"/>
      <w:pPr>
        <w:ind w:left="4073" w:hanging="360"/>
      </w:pPr>
      <w:rPr>
        <w:rFonts w:ascii="Wingdings" w:hAnsi="Wingdings" w:cs="Wingdings" w:hint="default"/>
      </w:rPr>
    </w:lvl>
    <w:lvl w:ilvl="6" w:tplc="04190001">
      <w:start w:val="1"/>
      <w:numFmt w:val="bullet"/>
      <w:lvlText w:val=""/>
      <w:lvlJc w:val="left"/>
      <w:pPr>
        <w:ind w:left="4793" w:hanging="360"/>
      </w:pPr>
      <w:rPr>
        <w:rFonts w:ascii="Symbol" w:hAnsi="Symbol" w:cs="Symbol" w:hint="default"/>
      </w:rPr>
    </w:lvl>
    <w:lvl w:ilvl="7" w:tplc="04190003">
      <w:start w:val="1"/>
      <w:numFmt w:val="bullet"/>
      <w:lvlText w:val="o"/>
      <w:lvlJc w:val="left"/>
      <w:pPr>
        <w:ind w:left="5513" w:hanging="360"/>
      </w:pPr>
      <w:rPr>
        <w:rFonts w:ascii="Courier New" w:hAnsi="Courier New" w:cs="Courier New" w:hint="default"/>
      </w:rPr>
    </w:lvl>
    <w:lvl w:ilvl="8" w:tplc="04190005">
      <w:start w:val="1"/>
      <w:numFmt w:val="bullet"/>
      <w:lvlText w:val=""/>
      <w:lvlJc w:val="left"/>
      <w:pPr>
        <w:ind w:left="6233" w:hanging="360"/>
      </w:pPr>
      <w:rPr>
        <w:rFonts w:ascii="Wingdings" w:hAnsi="Wingdings" w:cs="Wingdings" w:hint="default"/>
      </w:rPr>
    </w:lvl>
  </w:abstractNum>
  <w:abstractNum w:abstractNumId="15">
    <w:nsid w:val="4C3603FC"/>
    <w:multiLevelType w:val="hybridMultilevel"/>
    <w:tmpl w:val="194282D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
    <w:nsid w:val="54673113"/>
    <w:multiLevelType w:val="hybridMultilevel"/>
    <w:tmpl w:val="BDDC4414"/>
    <w:lvl w:ilvl="0" w:tplc="04190001">
      <w:start w:val="1"/>
      <w:numFmt w:val="bullet"/>
      <w:lvlText w:val=""/>
      <w:lvlJc w:val="left"/>
      <w:pPr>
        <w:tabs>
          <w:tab w:val="num" w:pos="862"/>
        </w:tabs>
        <w:ind w:left="862" w:hanging="360"/>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17">
    <w:nsid w:val="67CE136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68902D24"/>
    <w:multiLevelType w:val="hybridMultilevel"/>
    <w:tmpl w:val="45E23E74"/>
    <w:lvl w:ilvl="0" w:tplc="610A4106">
      <w:start w:val="1"/>
      <w:numFmt w:val="bullet"/>
      <w:lvlText w:val=""/>
      <w:lvlJc w:val="left"/>
      <w:pPr>
        <w:tabs>
          <w:tab w:val="num" w:pos="227"/>
        </w:tabs>
        <w:ind w:left="170" w:hanging="17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713C4B05"/>
    <w:multiLevelType w:val="hybridMultilevel"/>
    <w:tmpl w:val="7DF20930"/>
    <w:lvl w:ilvl="0" w:tplc="FFFFFFFF">
      <w:numFmt w:val="bullet"/>
      <w:lvlText w:val=""/>
      <w:lvlJc w:val="left"/>
      <w:pPr>
        <w:tabs>
          <w:tab w:val="num" w:pos="567"/>
        </w:tabs>
        <w:ind w:left="567" w:hanging="567"/>
      </w:pPr>
      <w:rPr>
        <w:rFonts w:ascii="Symbol" w:eastAsia="Times New Roman" w:hAnsi="Symbol" w:hint="default"/>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20">
    <w:nsid w:val="77507B48"/>
    <w:multiLevelType w:val="hybridMultilevel"/>
    <w:tmpl w:val="5BE490B6"/>
    <w:lvl w:ilvl="0" w:tplc="C588A452">
      <w:start w:val="1"/>
      <w:numFmt w:val="bullet"/>
      <w:lvlText w:val=""/>
      <w:lvlJc w:val="left"/>
      <w:pPr>
        <w:tabs>
          <w:tab w:val="num" w:pos="171"/>
        </w:tabs>
        <w:ind w:left="227"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336"/>
        <w:lvlJc w:val="left"/>
        <w:rPr>
          <w:rFonts w:ascii="Arial" w:hAnsi="Arial" w:cs="Arial" w:hint="default"/>
        </w:rPr>
      </w:lvl>
    </w:lvlOverride>
  </w:num>
  <w:num w:numId="5">
    <w:abstractNumId w:val="0"/>
    <w:lvlOverride w:ilvl="0">
      <w:lvl w:ilvl="0">
        <w:numFmt w:val="bullet"/>
        <w:lvlText w:val="•"/>
        <w:legacy w:legacy="1" w:legacySpace="0" w:legacyIndent="317"/>
        <w:lvlJc w:val="left"/>
        <w:rPr>
          <w:rFonts w:ascii="Arial" w:hAnsi="Arial" w:cs="Arial" w:hint="default"/>
        </w:rPr>
      </w:lvl>
    </w:lvlOverride>
  </w:num>
  <w:num w:numId="6">
    <w:abstractNumId w:val="0"/>
    <w:lvlOverride w:ilvl="0">
      <w:lvl w:ilvl="0">
        <w:numFmt w:val="bullet"/>
        <w:lvlText w:val="•"/>
        <w:legacy w:legacy="1" w:legacySpace="0" w:legacyIndent="326"/>
        <w:lvlJc w:val="left"/>
        <w:rPr>
          <w:rFonts w:ascii="Arial" w:hAnsi="Arial" w:cs="Arial" w:hint="default"/>
        </w:rPr>
      </w:lvl>
    </w:lvlOverride>
  </w:num>
  <w:num w:numId="7">
    <w:abstractNumId w:val="12"/>
  </w:num>
  <w:num w:numId="8">
    <w:abstractNumId w:val="12"/>
    <w:lvlOverride w:ilvl="0">
      <w:startOverride w:val="2"/>
    </w:lvlOverride>
  </w:num>
  <w:num w:numId="9">
    <w:abstractNumId w:val="0"/>
    <w:lvlOverride w:ilvl="0">
      <w:lvl w:ilvl="0">
        <w:numFmt w:val="bullet"/>
        <w:lvlText w:val="—"/>
        <w:legacy w:legacy="1" w:legacySpace="0" w:legacyIndent="298"/>
        <w:lvlJc w:val="left"/>
        <w:rPr>
          <w:rFonts w:ascii="Arial" w:hAnsi="Arial" w:cs="Arial" w:hint="default"/>
        </w:rPr>
      </w:lvl>
    </w:lvlOverride>
  </w:num>
  <w:num w:numId="10">
    <w:abstractNumId w:val="0"/>
    <w:lvlOverride w:ilvl="0">
      <w:lvl w:ilvl="0">
        <w:numFmt w:val="bullet"/>
        <w:lvlText w:val="—"/>
        <w:legacy w:legacy="1" w:legacySpace="0" w:legacyIndent="298"/>
        <w:lvlJc w:val="left"/>
        <w:pPr>
          <w:ind w:left="284"/>
        </w:pPr>
        <w:rPr>
          <w:rFonts w:ascii="Times New Roman" w:hAnsi="Times New Roman" w:cs="Times New Roman" w:hint="default"/>
        </w:rPr>
      </w:lvl>
    </w:lvlOverride>
  </w:num>
  <w:num w:numId="11">
    <w:abstractNumId w:val="0"/>
    <w:lvlOverride w:ilvl="0">
      <w:lvl w:ilvl="0">
        <w:numFmt w:val="bullet"/>
        <w:lvlText w:val="—"/>
        <w:legacy w:legacy="1" w:legacySpace="0" w:legacyIndent="297"/>
        <w:lvlJc w:val="left"/>
        <w:rPr>
          <w:rFonts w:ascii="Times New Roman" w:hAnsi="Times New Roman" w:cs="Times New Roman" w:hint="default"/>
        </w:rPr>
      </w:lvl>
    </w:lvlOverride>
  </w:num>
  <w:num w:numId="12">
    <w:abstractNumId w:val="17"/>
  </w:num>
  <w:num w:numId="13">
    <w:abstractNumId w:val="17"/>
  </w:num>
  <w:num w:numId="14">
    <w:abstractNumId w:val="5"/>
  </w:num>
  <w:num w:numId="15">
    <w:abstractNumId w:val="5"/>
  </w:num>
  <w:num w:numId="16">
    <w:abstractNumId w:val="10"/>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413"/>
        <w:lvlJc w:val="left"/>
        <w:rPr>
          <w:rFonts w:ascii="Arial" w:hAnsi="Arial" w:cs="Arial" w:hint="default"/>
        </w:rPr>
      </w:lvl>
    </w:lvlOverride>
  </w:num>
  <w:num w:numId="19">
    <w:abstractNumId w:val="7"/>
  </w:num>
  <w:num w:numId="20">
    <w:abstractNumId w:val="0"/>
    <w:lvlOverride w:ilvl="0">
      <w:lvl w:ilvl="0">
        <w:numFmt w:val="bullet"/>
        <w:lvlText w:val="•"/>
        <w:legacy w:legacy="1" w:legacySpace="0" w:legacyIndent="177"/>
        <w:lvlJc w:val="left"/>
        <w:rPr>
          <w:rFonts w:ascii="Times New Roman" w:hAnsi="Times New Roman" w:cs="Times New Roman" w:hint="default"/>
        </w:rPr>
      </w:lvl>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1"/>
  </w:num>
  <w:num w:numId="24">
    <w:abstractNumId w:val="9"/>
  </w:num>
  <w:num w:numId="25">
    <w:abstractNumId w:val="18"/>
  </w:num>
  <w:num w:numId="26">
    <w:abstractNumId w:val="20"/>
  </w:num>
  <w:num w:numId="27">
    <w:abstractNumId w:val="0"/>
    <w:lvlOverride w:ilvl="0">
      <w:lvl w:ilvl="0">
        <w:numFmt w:val="bullet"/>
        <w:lvlText w:val="•"/>
        <w:legacy w:legacy="1" w:legacySpace="0" w:legacyIndent="207"/>
        <w:lvlJc w:val="left"/>
        <w:rPr>
          <w:rFonts w:ascii="Times New Roman" w:hAnsi="Times New Roman" w:cs="Times New Roman" w:hint="default"/>
        </w:rPr>
      </w:lvl>
    </w:lvlOverride>
  </w:num>
  <w:num w:numId="28">
    <w:abstractNumId w:val="0"/>
    <w:lvlOverride w:ilvl="0">
      <w:lvl w:ilvl="0">
        <w:numFmt w:val="bullet"/>
        <w:lvlText w:val="•"/>
        <w:legacy w:legacy="1" w:legacySpace="0" w:legacyIndent="202"/>
        <w:lvlJc w:val="left"/>
        <w:rPr>
          <w:rFonts w:ascii="Times New Roman" w:hAnsi="Times New Roman" w:cs="Times New Roman" w:hint="default"/>
        </w:rPr>
      </w:lvl>
    </w:lvlOverride>
  </w:num>
  <w:num w:numId="29">
    <w:abstractNumId w:val="6"/>
  </w:num>
  <w:num w:numId="30">
    <w:abstractNumId w:val="15"/>
  </w:num>
  <w:num w:numId="31">
    <w:abstractNumId w:val="8"/>
  </w:num>
  <w:num w:numId="32">
    <w:abstractNumId w:val="16"/>
  </w:num>
  <w:num w:numId="33">
    <w:abstractNumId w:val="3"/>
  </w:num>
  <w:num w:numId="34">
    <w:abstractNumId w:val="4"/>
  </w:num>
  <w:num w:numId="35">
    <w:abstractNumId w:val="2"/>
    <w:lvlOverride w:ilvl="0">
      <w:startOverride w:val="1"/>
    </w:lvlOverride>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154"/>
    <w:rsid w:val="00D771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pPr>
      <w:keepNext/>
      <w:tabs>
        <w:tab w:val="left" w:pos="9288"/>
      </w:tabs>
      <w:outlineLvl w:val="3"/>
    </w:pPr>
    <w:rPr>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365F91"/>
      <w:sz w:val="28"/>
      <w:szCs w:val="28"/>
    </w:rPr>
  </w:style>
  <w:style w:type="character" w:customStyle="1" w:styleId="Heading2Char">
    <w:name w:val="Heading 2 Char"/>
    <w:basedOn w:val="DefaultParagraphFont"/>
    <w:link w:val="Heading2"/>
    <w:uiPriority w:val="99"/>
    <w:rPr>
      <w:rFonts w:ascii="Cambria" w:hAnsi="Cambria" w:cs="Cambria"/>
      <w:b/>
      <w:bCs/>
      <w:color w:val="4F81BD"/>
      <w:sz w:val="26"/>
      <w:szCs w:val="26"/>
    </w:rPr>
  </w:style>
  <w:style w:type="character" w:customStyle="1" w:styleId="Heading3Char">
    <w:name w:val="Heading 3 Char"/>
    <w:basedOn w:val="DefaultParagraphFont"/>
    <w:link w:val="Heading3"/>
    <w:uiPriority w:val="99"/>
    <w:rPr>
      <w:rFonts w:ascii="Cambria" w:hAnsi="Cambria" w:cs="Cambria"/>
      <w:b/>
      <w:bCs/>
      <w:color w:val="4F81BD"/>
      <w:sz w:val="22"/>
      <w:szCs w:val="22"/>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paragraph" w:styleId="NoSpacing">
    <w:name w:val="No Spacing"/>
    <w:uiPriority w:val="99"/>
    <w:qFormat/>
    <w:rPr>
      <w:rFonts w:ascii="Calibri" w:hAnsi="Calibri" w:cs="Calibri"/>
      <w:lang w:eastAsia="en-US"/>
    </w:rPr>
  </w:style>
  <w:style w:type="paragraph" w:styleId="ListParagraph">
    <w:name w:val="List Paragraph"/>
    <w:basedOn w:val="Normal"/>
    <w:uiPriority w:val="99"/>
    <w:qFormat/>
    <w:pPr>
      <w:ind w:left="720"/>
    </w:pPr>
  </w:style>
  <w:style w:type="paragraph" w:customStyle="1" w:styleId="a">
    <w:name w:val="Знак"/>
    <w:basedOn w:val="Normal"/>
    <w:uiPriority w:val="99"/>
    <w:pPr>
      <w:spacing w:after="160" w:line="240" w:lineRule="exact"/>
    </w:pPr>
    <w:rPr>
      <w:rFonts w:ascii="Verdana" w:hAnsi="Verdana" w:cs="Verdana"/>
      <w:sz w:val="20"/>
      <w:szCs w:val="20"/>
      <w:lang w:val="en-US" w:eastAsia="en-US"/>
    </w:rPr>
  </w:style>
  <w:style w:type="paragraph" w:styleId="Subtitle">
    <w:name w:val="Subtitle"/>
    <w:basedOn w:val="Normal"/>
    <w:next w:val="Normal"/>
    <w:link w:val="SubtitleChar"/>
    <w:uiPriority w:val="99"/>
    <w:qFormat/>
    <w:pPr>
      <w:spacing w:after="60" w:line="240" w:lineRule="auto"/>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rPr>
      <w:rFonts w:ascii="Cambria" w:hAnsi="Cambria" w:cs="Cambria"/>
      <w:sz w:val="24"/>
      <w:szCs w:val="24"/>
    </w:rPr>
  </w:style>
  <w:style w:type="paragraph" w:styleId="Caption">
    <w:name w:val="caption"/>
    <w:basedOn w:val="Normal"/>
    <w:next w:val="Normal"/>
    <w:uiPriority w:val="99"/>
    <w:qFormat/>
    <w:pPr>
      <w:spacing w:after="0" w:line="240" w:lineRule="auto"/>
    </w:pPr>
    <w:rPr>
      <w:b/>
      <w:bCs/>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NoSpacingChar">
    <w:name w:val="No Spacing Char"/>
    <w:uiPriority w:val="99"/>
    <w:rPr>
      <w:sz w:val="22"/>
      <w:szCs w:val="22"/>
      <w:lang w:eastAsia="en-US"/>
    </w:rPr>
  </w:style>
  <w:style w:type="paragraph" w:customStyle="1" w:styleId="a0">
    <w:name w:val="Стиль"/>
    <w:uiPriority w:val="99"/>
    <w:pPr>
      <w:widowControl w:val="0"/>
      <w:overflowPunct w:val="0"/>
      <w:autoSpaceDE w:val="0"/>
      <w:autoSpaceDN w:val="0"/>
      <w:adjustRightInd w:val="0"/>
    </w:pPr>
    <w:rPr>
      <w:rFonts w:ascii="Calibri" w:hAnsi="Calibri" w:cs="Calibri"/>
      <w:sz w:val="24"/>
      <w:szCs w:val="24"/>
    </w:rPr>
  </w:style>
  <w:style w:type="character" w:styleId="Emphasis">
    <w:name w:val="Emphasis"/>
    <w:basedOn w:val="DefaultParagraphFont"/>
    <w:uiPriority w:val="99"/>
    <w:qFormat/>
    <w:rPr>
      <w:rFonts w:ascii="Times New Roman" w:hAnsi="Times New Roman" w:cs="Times New Roman"/>
      <w:i/>
      <w:iCs/>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customStyle="1" w:styleId="a1">
    <w:name w:val="Содержимое таблицы"/>
    <w:basedOn w:val="Normal"/>
    <w:uiPriority w:val="99"/>
    <w:pPr>
      <w:widowControl w:val="0"/>
      <w:suppressLineNumbers/>
      <w:suppressAutoHyphens/>
      <w:spacing w:after="0" w:line="240" w:lineRule="auto"/>
    </w:pPr>
    <w:rPr>
      <w:kern w:val="2"/>
      <w:sz w:val="24"/>
      <w:szCs w:val="24"/>
      <w:lang w:eastAsia="ar-SA"/>
    </w:rPr>
  </w:style>
  <w:style w:type="paragraph" w:customStyle="1" w:styleId="ParagraphStyle">
    <w:name w:val="Paragraph Style"/>
    <w:uiPriority w:val="99"/>
    <w:pPr>
      <w:suppressAutoHyphens/>
      <w:autoSpaceDE w:val="0"/>
    </w:pPr>
    <w:rPr>
      <w:rFonts w:ascii="Arial" w:hAnsi="Arial" w:cs="Arial"/>
      <w:sz w:val="24"/>
      <w:szCs w:val="24"/>
      <w:lang w:eastAsia="ar-SA"/>
    </w:rPr>
  </w:style>
  <w:style w:type="paragraph" w:customStyle="1" w:styleId="a2">
    <w:name w:val="?бычный (веб)"/>
    <w:basedOn w:val="Normal"/>
    <w:uiPriority w:val="99"/>
    <w:pPr>
      <w:widowControl w:val="0"/>
      <w:autoSpaceDE w:val="0"/>
      <w:autoSpaceDN w:val="0"/>
      <w:adjustRightInd w:val="0"/>
      <w:spacing w:before="99" w:after="99" w:line="240" w:lineRule="auto"/>
    </w:pPr>
    <w:rPr>
      <w:sz w:val="24"/>
      <w:szCs w:val="24"/>
    </w:rPr>
  </w:style>
  <w:style w:type="paragraph" w:styleId="NormalWeb">
    <w:name w:val="Normal (Web)"/>
    <w:basedOn w:val="Normal"/>
    <w:uiPriority w:val="99"/>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56</Pages>
  <Words>11692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«ООШ с</dc:title>
  <dc:subject/>
  <dc:creator>Админ</dc:creator>
  <cp:keywords/>
  <dc:description/>
  <cp:lastModifiedBy>Test</cp:lastModifiedBy>
  <cp:revision>2</cp:revision>
  <cp:lastPrinted>2014-09-03T17:27:00Z</cp:lastPrinted>
  <dcterms:created xsi:type="dcterms:W3CDTF">2015-03-26T06:45:00Z</dcterms:created>
  <dcterms:modified xsi:type="dcterms:W3CDTF">2015-03-26T06:45:00Z</dcterms:modified>
</cp:coreProperties>
</file>